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39" w:rsidRDefault="0095334B" w:rsidP="00256339">
      <w:pPr>
        <w:ind w:firstLineChars="200"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哦，扎西德乐，</w:t>
      </w:r>
      <w:r w:rsidR="005C10D0">
        <w:rPr>
          <w:rFonts w:hint="eastAsia"/>
          <w:sz w:val="28"/>
          <w:szCs w:val="28"/>
        </w:rPr>
        <w:t>我们在这边呢开始</w:t>
      </w:r>
      <w:r w:rsidR="00D04E95">
        <w:rPr>
          <w:rFonts w:hint="eastAsia"/>
          <w:sz w:val="28"/>
          <w:szCs w:val="28"/>
        </w:rPr>
        <w:t>不共加行的部份</w:t>
      </w:r>
      <w:r w:rsidR="005C10D0">
        <w:rPr>
          <w:rFonts w:hint="eastAsia"/>
          <w:sz w:val="28"/>
          <w:szCs w:val="28"/>
        </w:rPr>
        <w:t>，</w:t>
      </w:r>
      <w:r w:rsidR="00D04E95">
        <w:rPr>
          <w:rFonts w:hint="eastAsia"/>
          <w:sz w:val="28"/>
          <w:szCs w:val="28"/>
        </w:rPr>
        <w:t>第一部份是</w:t>
      </w:r>
      <w:r w:rsidR="00AD6BAD">
        <w:rPr>
          <w:rFonts w:hint="eastAsia"/>
          <w:sz w:val="28"/>
          <w:szCs w:val="28"/>
        </w:rPr>
        <w:t>皈</w:t>
      </w:r>
      <w:r w:rsidR="005C10D0">
        <w:rPr>
          <w:rFonts w:hint="eastAsia"/>
          <w:sz w:val="28"/>
          <w:szCs w:val="28"/>
        </w:rPr>
        <w:t>依的部份，这个里面呢，就是在佛教的修行里面，</w:t>
      </w:r>
      <w:r w:rsidR="00AD6BAD">
        <w:rPr>
          <w:rFonts w:hint="eastAsia"/>
          <w:sz w:val="28"/>
          <w:szCs w:val="28"/>
        </w:rPr>
        <w:t>皈</w:t>
      </w:r>
      <w:r w:rsidR="005C10D0">
        <w:rPr>
          <w:rFonts w:hint="eastAsia"/>
          <w:sz w:val="28"/>
          <w:szCs w:val="28"/>
        </w:rPr>
        <w:t>依佛、法、僧三宝</w:t>
      </w:r>
      <w:r w:rsidR="00D04E95">
        <w:rPr>
          <w:rFonts w:hint="eastAsia"/>
          <w:sz w:val="28"/>
          <w:szCs w:val="28"/>
        </w:rPr>
        <w:t>以及三宝总集的上师，这个就是</w:t>
      </w:r>
      <w:r w:rsidR="00AD6BAD">
        <w:rPr>
          <w:rFonts w:hint="eastAsia"/>
          <w:sz w:val="28"/>
          <w:szCs w:val="28"/>
        </w:rPr>
        <w:t>皈</w:t>
      </w:r>
      <w:r w:rsidR="00D04E95">
        <w:rPr>
          <w:rFonts w:hint="eastAsia"/>
          <w:sz w:val="28"/>
          <w:szCs w:val="28"/>
        </w:rPr>
        <w:t>依，但是</w:t>
      </w:r>
      <w:r w:rsidR="00AD6BAD">
        <w:rPr>
          <w:rFonts w:hint="eastAsia"/>
          <w:sz w:val="28"/>
          <w:szCs w:val="28"/>
        </w:rPr>
        <w:t>皈</w:t>
      </w:r>
      <w:r w:rsidR="00D04E95">
        <w:rPr>
          <w:rFonts w:hint="eastAsia"/>
          <w:sz w:val="28"/>
          <w:szCs w:val="28"/>
        </w:rPr>
        <w:t>依的话也有一些基础，就是说之前我们共同外前行里面学到的，</w:t>
      </w:r>
      <w:r w:rsidR="00F81BEA">
        <w:rPr>
          <w:rFonts w:hint="eastAsia"/>
          <w:sz w:val="28"/>
          <w:szCs w:val="28"/>
        </w:rPr>
        <w:t>就是说</w:t>
      </w:r>
      <w:r w:rsidR="00D04E95">
        <w:rPr>
          <w:rFonts w:hint="eastAsia"/>
          <w:sz w:val="28"/>
          <w:szCs w:val="28"/>
        </w:rPr>
        <w:t>一般的人都会有从过去到现在，每一次在生命当中，在轮回当中呢，</w:t>
      </w:r>
      <w:r w:rsidR="00946C91">
        <w:rPr>
          <w:rFonts w:hint="eastAsia"/>
          <w:sz w:val="28"/>
          <w:szCs w:val="28"/>
        </w:rPr>
        <w:t>会造下不同的</w:t>
      </w:r>
      <w:r w:rsidR="00397732">
        <w:rPr>
          <w:rFonts w:hint="eastAsia"/>
          <w:sz w:val="28"/>
          <w:szCs w:val="28"/>
        </w:rPr>
        <w:t>一些</w:t>
      </w:r>
      <w:r w:rsidR="00946C91">
        <w:rPr>
          <w:rFonts w:hint="eastAsia"/>
          <w:sz w:val="28"/>
          <w:szCs w:val="28"/>
        </w:rPr>
        <w:t>罪业</w:t>
      </w:r>
      <w:r w:rsidR="00F81BEA">
        <w:rPr>
          <w:rFonts w:hint="eastAsia"/>
          <w:sz w:val="28"/>
          <w:szCs w:val="28"/>
        </w:rPr>
        <w:t>、</w:t>
      </w:r>
      <w:r w:rsidR="00FA0489">
        <w:rPr>
          <w:rFonts w:hint="eastAsia"/>
          <w:sz w:val="28"/>
          <w:szCs w:val="28"/>
        </w:rPr>
        <w:t>善恶业</w:t>
      </w:r>
      <w:r w:rsidR="00F81BEA">
        <w:rPr>
          <w:rFonts w:hint="eastAsia"/>
          <w:sz w:val="28"/>
          <w:szCs w:val="28"/>
        </w:rPr>
        <w:t>。</w:t>
      </w:r>
      <w:r w:rsidR="00FA0489">
        <w:rPr>
          <w:rFonts w:hint="eastAsia"/>
          <w:sz w:val="28"/>
          <w:szCs w:val="28"/>
        </w:rPr>
        <w:t>那这样子就是说：</w:t>
      </w:r>
      <w:r w:rsidR="00AD6BAD">
        <w:rPr>
          <w:rFonts w:hint="eastAsia"/>
          <w:sz w:val="28"/>
          <w:szCs w:val="28"/>
        </w:rPr>
        <w:t>皈</w:t>
      </w:r>
      <w:r w:rsidR="00FB4975">
        <w:rPr>
          <w:rFonts w:hint="eastAsia"/>
          <w:sz w:val="28"/>
          <w:szCs w:val="28"/>
        </w:rPr>
        <w:t>依的时候也有</w:t>
      </w:r>
      <w:r w:rsidR="0019472F">
        <w:rPr>
          <w:rFonts w:hint="eastAsia"/>
          <w:sz w:val="28"/>
          <w:szCs w:val="28"/>
        </w:rPr>
        <w:t>基</w:t>
      </w:r>
      <w:r w:rsidR="00FB4975">
        <w:rPr>
          <w:rFonts w:hint="eastAsia"/>
          <w:sz w:val="28"/>
          <w:szCs w:val="28"/>
        </w:rPr>
        <w:t>于理解前面的共同外前行</w:t>
      </w:r>
      <w:r w:rsidR="00492137">
        <w:rPr>
          <w:rFonts w:hint="eastAsia"/>
          <w:sz w:val="28"/>
          <w:szCs w:val="28"/>
        </w:rPr>
        <w:t>的部份</w:t>
      </w:r>
      <w:r w:rsidR="00FB4975">
        <w:rPr>
          <w:rFonts w:hint="eastAsia"/>
          <w:sz w:val="28"/>
          <w:szCs w:val="28"/>
        </w:rPr>
        <w:t>，</w:t>
      </w:r>
      <w:r w:rsidR="00492137">
        <w:rPr>
          <w:rFonts w:hint="eastAsia"/>
          <w:sz w:val="28"/>
          <w:szCs w:val="28"/>
        </w:rPr>
        <w:t>暇满难得</w:t>
      </w:r>
      <w:r w:rsidR="0042726A">
        <w:rPr>
          <w:rFonts w:hint="eastAsia"/>
          <w:sz w:val="28"/>
          <w:szCs w:val="28"/>
        </w:rPr>
        <w:t>、</w:t>
      </w:r>
      <w:r w:rsidR="00492137">
        <w:rPr>
          <w:rFonts w:hint="eastAsia"/>
          <w:sz w:val="28"/>
          <w:szCs w:val="28"/>
        </w:rPr>
        <w:t>寿命无常</w:t>
      </w:r>
      <w:r w:rsidR="00F92605">
        <w:rPr>
          <w:rFonts w:hint="eastAsia"/>
          <w:sz w:val="28"/>
          <w:szCs w:val="28"/>
        </w:rPr>
        <w:t>、轮回痛苦和因果不虚</w:t>
      </w:r>
      <w:r w:rsidR="00692EC8">
        <w:rPr>
          <w:rFonts w:hint="eastAsia"/>
          <w:sz w:val="28"/>
          <w:szCs w:val="28"/>
        </w:rPr>
        <w:t>这些部份</w:t>
      </w:r>
      <w:r w:rsidR="00F92605">
        <w:rPr>
          <w:rFonts w:hint="eastAsia"/>
          <w:sz w:val="28"/>
          <w:szCs w:val="28"/>
        </w:rPr>
        <w:t>。</w:t>
      </w:r>
      <w:r w:rsidR="00692EC8">
        <w:rPr>
          <w:rFonts w:hint="eastAsia"/>
          <w:sz w:val="28"/>
          <w:szCs w:val="28"/>
        </w:rPr>
        <w:t>之后要想到</w:t>
      </w:r>
      <w:r w:rsidR="00397732">
        <w:rPr>
          <w:rFonts w:hint="eastAsia"/>
          <w:sz w:val="28"/>
          <w:szCs w:val="28"/>
        </w:rPr>
        <w:t>因为</w:t>
      </w:r>
      <w:r w:rsidR="00692EC8">
        <w:rPr>
          <w:rFonts w:hint="eastAsia"/>
          <w:sz w:val="28"/>
          <w:szCs w:val="28"/>
        </w:rPr>
        <w:t>暇满难得，</w:t>
      </w:r>
      <w:r w:rsidR="002D4DF6">
        <w:rPr>
          <w:rFonts w:hint="eastAsia"/>
          <w:sz w:val="28"/>
          <w:szCs w:val="28"/>
        </w:rPr>
        <w:t>这次</w:t>
      </w:r>
      <w:r w:rsidR="00692EC8">
        <w:rPr>
          <w:rFonts w:hint="eastAsia"/>
          <w:sz w:val="28"/>
          <w:szCs w:val="28"/>
        </w:rPr>
        <w:t>得到之后</w:t>
      </w:r>
      <w:r w:rsidR="00397732">
        <w:rPr>
          <w:rFonts w:hint="eastAsia"/>
          <w:sz w:val="28"/>
          <w:szCs w:val="28"/>
        </w:rPr>
        <w:t>应当</w:t>
      </w:r>
      <w:r w:rsidR="00692EC8">
        <w:rPr>
          <w:rFonts w:hint="eastAsia"/>
          <w:sz w:val="28"/>
          <w:szCs w:val="28"/>
        </w:rPr>
        <w:t>非常珍贵，</w:t>
      </w:r>
      <w:r w:rsidR="0019472F">
        <w:rPr>
          <w:rFonts w:hint="eastAsia"/>
          <w:sz w:val="28"/>
          <w:szCs w:val="28"/>
        </w:rPr>
        <w:t>如此珍贵的生命又容易失去</w:t>
      </w:r>
      <w:r w:rsidR="00397732">
        <w:rPr>
          <w:rFonts w:hint="eastAsia"/>
          <w:sz w:val="28"/>
          <w:szCs w:val="28"/>
        </w:rPr>
        <w:t>、</w:t>
      </w:r>
      <w:r w:rsidR="00023D01">
        <w:rPr>
          <w:rFonts w:hint="eastAsia"/>
          <w:sz w:val="28"/>
          <w:szCs w:val="28"/>
        </w:rPr>
        <w:t>是无常的。</w:t>
      </w:r>
      <w:r w:rsidR="002D4DF6">
        <w:rPr>
          <w:rFonts w:hint="eastAsia"/>
          <w:sz w:val="28"/>
          <w:szCs w:val="28"/>
        </w:rPr>
        <w:t>这个珍</w:t>
      </w:r>
      <w:r w:rsidR="0019472F">
        <w:rPr>
          <w:rFonts w:hint="eastAsia"/>
          <w:sz w:val="28"/>
          <w:szCs w:val="28"/>
        </w:rPr>
        <w:t>贵</w:t>
      </w:r>
      <w:r w:rsidR="002D4DF6">
        <w:rPr>
          <w:rFonts w:hint="eastAsia"/>
          <w:sz w:val="28"/>
          <w:szCs w:val="28"/>
        </w:rPr>
        <w:t>的生命得到以后又是无常的，这个</w:t>
      </w:r>
      <w:r w:rsidR="0016232B">
        <w:rPr>
          <w:rFonts w:hint="eastAsia"/>
          <w:sz w:val="28"/>
          <w:szCs w:val="28"/>
        </w:rPr>
        <w:t>现实的</w:t>
      </w:r>
      <w:r w:rsidR="002D4DF6">
        <w:rPr>
          <w:rFonts w:hint="eastAsia"/>
          <w:sz w:val="28"/>
          <w:szCs w:val="28"/>
        </w:rPr>
        <w:t>功名利禄</w:t>
      </w:r>
      <w:r w:rsidR="00397732">
        <w:rPr>
          <w:rFonts w:hint="eastAsia"/>
          <w:sz w:val="28"/>
          <w:szCs w:val="28"/>
        </w:rPr>
        <w:t>、</w:t>
      </w:r>
      <w:r w:rsidR="002D4DF6">
        <w:rPr>
          <w:rFonts w:hint="eastAsia"/>
          <w:sz w:val="28"/>
          <w:szCs w:val="28"/>
        </w:rPr>
        <w:t>财色名食睡等这都是暂时的</w:t>
      </w:r>
      <w:r w:rsidR="0016232B">
        <w:rPr>
          <w:rFonts w:hint="eastAsia"/>
          <w:sz w:val="28"/>
          <w:szCs w:val="28"/>
        </w:rPr>
        <w:t>，</w:t>
      </w:r>
      <w:r w:rsidR="002D4DF6">
        <w:rPr>
          <w:rFonts w:hint="eastAsia"/>
          <w:sz w:val="28"/>
          <w:szCs w:val="28"/>
        </w:rPr>
        <w:t>意思说等我们</w:t>
      </w:r>
      <w:r w:rsidR="00A70DD2">
        <w:rPr>
          <w:rFonts w:hint="eastAsia"/>
          <w:sz w:val="28"/>
          <w:szCs w:val="28"/>
        </w:rPr>
        <w:t>闭上双眼的时候，外在的物质基本上对我们没有太大的益处，</w:t>
      </w:r>
      <w:r w:rsidR="00E75D0C">
        <w:rPr>
          <w:rFonts w:hint="eastAsia"/>
          <w:sz w:val="28"/>
          <w:szCs w:val="28"/>
        </w:rPr>
        <w:t>所以虽然还是需要外在的物质，</w:t>
      </w:r>
      <w:r w:rsidR="002D4DF6">
        <w:rPr>
          <w:rFonts w:hint="eastAsia"/>
          <w:sz w:val="28"/>
          <w:szCs w:val="28"/>
        </w:rPr>
        <w:t>一直到生命的最后一刻，但是这种的需要我们可以从不同的角度去理解。</w:t>
      </w:r>
      <w:r w:rsidR="0019472F">
        <w:rPr>
          <w:rFonts w:hint="eastAsia"/>
          <w:sz w:val="28"/>
          <w:szCs w:val="28"/>
        </w:rPr>
        <w:t>它不长久</w:t>
      </w:r>
      <w:r w:rsidR="00023D01">
        <w:rPr>
          <w:rFonts w:hint="eastAsia"/>
          <w:sz w:val="28"/>
          <w:szCs w:val="28"/>
        </w:rPr>
        <w:t>、</w:t>
      </w:r>
      <w:r w:rsidR="0019472F">
        <w:rPr>
          <w:rFonts w:hint="eastAsia"/>
          <w:sz w:val="28"/>
          <w:szCs w:val="28"/>
        </w:rPr>
        <w:t>它的暂时性，以及它最终来讲对我们</w:t>
      </w:r>
      <w:r w:rsidR="0016232B">
        <w:rPr>
          <w:rFonts w:hint="eastAsia"/>
          <w:sz w:val="28"/>
          <w:szCs w:val="28"/>
        </w:rPr>
        <w:t>这个方面对我们有所了解的话，</w:t>
      </w:r>
      <w:r w:rsidR="0019472F">
        <w:rPr>
          <w:rFonts w:hint="eastAsia"/>
          <w:sz w:val="28"/>
          <w:szCs w:val="28"/>
        </w:rPr>
        <w:t>……</w:t>
      </w:r>
      <w:r w:rsidR="00B47BE2">
        <w:rPr>
          <w:rFonts w:hint="eastAsia"/>
          <w:sz w:val="28"/>
          <w:szCs w:val="28"/>
        </w:rPr>
        <w:t>会产生一些误解，错误认知</w:t>
      </w:r>
      <w:r>
        <w:rPr>
          <w:rFonts w:hint="eastAsia"/>
          <w:sz w:val="28"/>
          <w:szCs w:val="28"/>
        </w:rPr>
        <w:t>物质</w:t>
      </w:r>
      <w:r w:rsidR="00023D01">
        <w:rPr>
          <w:rFonts w:hint="eastAsia"/>
          <w:sz w:val="28"/>
          <w:szCs w:val="28"/>
        </w:rPr>
        <w:t>作用的，它和我们错误的</w:t>
      </w:r>
      <w:r w:rsidR="00DB2956">
        <w:rPr>
          <w:rFonts w:hint="eastAsia"/>
          <w:sz w:val="28"/>
          <w:szCs w:val="28"/>
        </w:rPr>
        <w:t>概念当中走出来，所以</w:t>
      </w:r>
      <w:r>
        <w:rPr>
          <w:rFonts w:hint="eastAsia"/>
          <w:sz w:val="28"/>
          <w:szCs w:val="28"/>
        </w:rPr>
        <w:t>产生</w:t>
      </w:r>
      <w:r w:rsidR="00DB2956">
        <w:rPr>
          <w:rFonts w:hint="eastAsia"/>
          <w:sz w:val="28"/>
          <w:szCs w:val="28"/>
        </w:rPr>
        <w:t>对今生某种执著的出离，什么都要好，什么都要全，</w:t>
      </w:r>
      <w:r w:rsidR="00023D01">
        <w:rPr>
          <w:rFonts w:hint="eastAsia"/>
          <w:sz w:val="28"/>
          <w:szCs w:val="28"/>
        </w:rPr>
        <w:t>甚至所有的目标都是为了丰富今生。</w:t>
      </w:r>
      <w:r>
        <w:rPr>
          <w:rFonts w:hint="eastAsia"/>
          <w:sz w:val="28"/>
          <w:szCs w:val="28"/>
        </w:rPr>
        <w:t>今生的物质，包括</w:t>
      </w:r>
      <w:r w:rsidR="00DB2956">
        <w:rPr>
          <w:rFonts w:hint="eastAsia"/>
          <w:sz w:val="28"/>
          <w:szCs w:val="28"/>
        </w:rPr>
        <w:t>今</w:t>
      </w:r>
      <w:r>
        <w:rPr>
          <w:rFonts w:hint="eastAsia"/>
          <w:sz w:val="28"/>
          <w:szCs w:val="28"/>
        </w:rPr>
        <w:t>生</w:t>
      </w:r>
      <w:r w:rsidR="00DB2956">
        <w:rPr>
          <w:rFonts w:hint="eastAsia"/>
          <w:sz w:val="28"/>
          <w:szCs w:val="28"/>
        </w:rPr>
        <w:t>的生命</w:t>
      </w:r>
      <w:r w:rsidR="0016232B">
        <w:rPr>
          <w:rFonts w:hint="eastAsia"/>
          <w:sz w:val="28"/>
          <w:szCs w:val="28"/>
        </w:rPr>
        <w:t>、延寿</w:t>
      </w:r>
      <w:r w:rsidR="00DB2956">
        <w:rPr>
          <w:rFonts w:hint="eastAsia"/>
          <w:sz w:val="28"/>
          <w:szCs w:val="28"/>
        </w:rPr>
        <w:t>，都可以理解。如果他变成你唯一的目标，</w:t>
      </w:r>
      <w:r w:rsidR="00583D86">
        <w:rPr>
          <w:rFonts w:hint="eastAsia"/>
          <w:sz w:val="28"/>
          <w:szCs w:val="28"/>
        </w:rPr>
        <w:t>修行的目标和世间的活动，你没有更长远的打算、远见。</w:t>
      </w:r>
      <w:r w:rsidR="00023D01">
        <w:rPr>
          <w:rFonts w:hint="eastAsia"/>
          <w:sz w:val="28"/>
          <w:szCs w:val="28"/>
        </w:rPr>
        <w:t>所以这个造成一种局限，</w:t>
      </w:r>
      <w:r w:rsidR="00583D86">
        <w:rPr>
          <w:rFonts w:hint="eastAsia"/>
          <w:sz w:val="28"/>
          <w:szCs w:val="28"/>
        </w:rPr>
        <w:t>最终</w:t>
      </w:r>
      <w:r w:rsidR="0016232B">
        <w:rPr>
          <w:rFonts w:hint="eastAsia"/>
          <w:sz w:val="28"/>
          <w:szCs w:val="28"/>
        </w:rPr>
        <w:t>来讲</w:t>
      </w:r>
      <w:r w:rsidR="00583D86">
        <w:rPr>
          <w:rFonts w:hint="eastAsia"/>
          <w:sz w:val="28"/>
          <w:szCs w:val="28"/>
        </w:rPr>
        <w:t>他们分崩离析。这个</w:t>
      </w:r>
      <w:r w:rsidR="004421D6">
        <w:rPr>
          <w:rFonts w:hint="eastAsia"/>
          <w:sz w:val="28"/>
          <w:szCs w:val="28"/>
        </w:rPr>
        <w:t>生命崩塌的时候，</w:t>
      </w:r>
      <w:r w:rsidR="00DB2956">
        <w:rPr>
          <w:rFonts w:hint="eastAsia"/>
          <w:sz w:val="28"/>
          <w:szCs w:val="28"/>
        </w:rPr>
        <w:t>你从来没有照顾过</w:t>
      </w:r>
      <w:r w:rsidR="00A4391E">
        <w:rPr>
          <w:rFonts w:hint="eastAsia"/>
          <w:sz w:val="28"/>
          <w:szCs w:val="28"/>
        </w:rPr>
        <w:t>其它的这些</w:t>
      </w:r>
      <w:r>
        <w:rPr>
          <w:rFonts w:hint="eastAsia"/>
          <w:sz w:val="28"/>
          <w:szCs w:val="28"/>
        </w:rPr>
        <w:t>这种更</w:t>
      </w:r>
      <w:r w:rsidR="00023D01">
        <w:rPr>
          <w:rFonts w:hint="eastAsia"/>
          <w:sz w:val="28"/>
          <w:szCs w:val="28"/>
        </w:rPr>
        <w:t>长</w:t>
      </w:r>
      <w:r w:rsidR="00DB2956">
        <w:rPr>
          <w:rFonts w:hint="eastAsia"/>
          <w:sz w:val="28"/>
          <w:szCs w:val="28"/>
        </w:rPr>
        <w:t>远的</w:t>
      </w:r>
      <w:r w:rsidR="00023D01">
        <w:rPr>
          <w:rFonts w:hint="eastAsia"/>
          <w:sz w:val="28"/>
          <w:szCs w:val="28"/>
        </w:rPr>
        <w:t>虔诚</w:t>
      </w:r>
      <w:r w:rsidR="00DB2956">
        <w:rPr>
          <w:rFonts w:hint="eastAsia"/>
          <w:sz w:val="28"/>
          <w:szCs w:val="28"/>
        </w:rPr>
        <w:t>。没有</w:t>
      </w:r>
      <w:r w:rsidR="0016232B">
        <w:rPr>
          <w:rFonts w:hint="eastAsia"/>
          <w:sz w:val="28"/>
          <w:szCs w:val="28"/>
        </w:rPr>
        <w:t>做过任何</w:t>
      </w:r>
      <w:r w:rsidR="00DB2956">
        <w:rPr>
          <w:rFonts w:hint="eastAsia"/>
          <w:sz w:val="28"/>
          <w:szCs w:val="28"/>
        </w:rPr>
        <w:t>更好的准备。</w:t>
      </w:r>
      <w:r>
        <w:rPr>
          <w:rFonts w:hint="eastAsia"/>
          <w:sz w:val="28"/>
          <w:szCs w:val="28"/>
        </w:rPr>
        <w:t>意思是</w:t>
      </w:r>
      <w:r w:rsidR="004421D6">
        <w:rPr>
          <w:rFonts w:hint="eastAsia"/>
          <w:sz w:val="28"/>
          <w:szCs w:val="28"/>
        </w:rPr>
        <w:t>长远的安乐、</w:t>
      </w:r>
      <w:r w:rsidR="00DB2956">
        <w:rPr>
          <w:rFonts w:hint="eastAsia"/>
          <w:sz w:val="28"/>
          <w:szCs w:val="28"/>
        </w:rPr>
        <w:t>长远的利益</w:t>
      </w:r>
      <w:r w:rsidR="00023D01">
        <w:rPr>
          <w:rFonts w:hint="eastAsia"/>
          <w:sz w:val="28"/>
          <w:szCs w:val="28"/>
        </w:rPr>
        <w:t>、</w:t>
      </w:r>
      <w:r w:rsidR="00DB2956">
        <w:rPr>
          <w:rFonts w:hint="eastAsia"/>
          <w:sz w:val="28"/>
          <w:szCs w:val="28"/>
        </w:rPr>
        <w:t>长远的</w:t>
      </w:r>
      <w:r w:rsidR="000E2A43">
        <w:rPr>
          <w:rFonts w:hint="eastAsia"/>
          <w:sz w:val="28"/>
          <w:szCs w:val="28"/>
        </w:rPr>
        <w:t>目标</w:t>
      </w:r>
      <w:r w:rsidR="0016232B">
        <w:rPr>
          <w:rFonts w:hint="eastAsia"/>
          <w:sz w:val="28"/>
          <w:szCs w:val="28"/>
        </w:rPr>
        <w:t>这个</w:t>
      </w:r>
      <w:r w:rsidR="004421D6">
        <w:rPr>
          <w:rFonts w:hint="eastAsia"/>
          <w:sz w:val="28"/>
          <w:szCs w:val="28"/>
        </w:rPr>
        <w:t>是比较重要的</w:t>
      </w:r>
      <w:r w:rsidR="00DB2956">
        <w:rPr>
          <w:rFonts w:hint="eastAsia"/>
          <w:sz w:val="28"/>
          <w:szCs w:val="28"/>
        </w:rPr>
        <w:t>。我们不能</w:t>
      </w:r>
      <w:r w:rsidR="000E2A43">
        <w:rPr>
          <w:rFonts w:hint="eastAsia"/>
          <w:sz w:val="28"/>
          <w:szCs w:val="28"/>
        </w:rPr>
        <w:t>光沉浸在短暂的利益和短暂的目标上</w:t>
      </w:r>
      <w:r w:rsidR="00023D01">
        <w:rPr>
          <w:rFonts w:hint="eastAsia"/>
          <w:sz w:val="28"/>
          <w:szCs w:val="28"/>
        </w:rPr>
        <w:t>面</w:t>
      </w:r>
      <w:r w:rsidR="000E2A43">
        <w:rPr>
          <w:rFonts w:hint="eastAsia"/>
          <w:sz w:val="28"/>
          <w:szCs w:val="28"/>
        </w:rPr>
        <w:t>，</w:t>
      </w:r>
      <w:r w:rsidR="00023D01">
        <w:rPr>
          <w:rFonts w:hint="eastAsia"/>
          <w:sz w:val="28"/>
          <w:szCs w:val="28"/>
        </w:rPr>
        <w:t>所以有一种对今世和现世的出离心。</w:t>
      </w:r>
      <w:r w:rsidR="0016232B">
        <w:rPr>
          <w:rFonts w:hint="eastAsia"/>
          <w:sz w:val="28"/>
          <w:szCs w:val="28"/>
        </w:rPr>
        <w:t>之后又</w:t>
      </w:r>
      <w:r w:rsidR="00FB5855">
        <w:rPr>
          <w:rFonts w:hint="eastAsia"/>
          <w:sz w:val="28"/>
          <w:szCs w:val="28"/>
        </w:rPr>
        <w:t>学习轮回痛苦和</w:t>
      </w:r>
      <w:r w:rsidR="0016232B">
        <w:rPr>
          <w:rFonts w:hint="eastAsia"/>
          <w:sz w:val="28"/>
          <w:szCs w:val="28"/>
        </w:rPr>
        <w:t>因果不虚来知道</w:t>
      </w:r>
      <w:r w:rsidR="00D50452">
        <w:rPr>
          <w:rFonts w:hint="eastAsia"/>
          <w:sz w:val="28"/>
          <w:szCs w:val="28"/>
        </w:rPr>
        <w:t>即便是我们有超越现实的目标，今生的目标，但是</w:t>
      </w:r>
      <w:r w:rsidR="00DB2956">
        <w:rPr>
          <w:rFonts w:hint="eastAsia"/>
          <w:sz w:val="28"/>
          <w:szCs w:val="28"/>
        </w:rPr>
        <w:t>往往也会想到来生来世，希望再一次获得人身，</w:t>
      </w:r>
      <w:r w:rsidR="0058302D">
        <w:rPr>
          <w:rFonts w:hint="eastAsia"/>
          <w:sz w:val="28"/>
          <w:szCs w:val="28"/>
        </w:rPr>
        <w:t>希望再一次回到自己的故乡，甚至</w:t>
      </w:r>
      <w:r w:rsidR="00FB5855">
        <w:rPr>
          <w:rFonts w:hint="eastAsia"/>
          <w:sz w:val="28"/>
          <w:szCs w:val="28"/>
        </w:rPr>
        <w:t>成为自己现在的国民身份</w:t>
      </w:r>
      <w:r w:rsidR="00023D01">
        <w:rPr>
          <w:rFonts w:hint="eastAsia"/>
          <w:sz w:val="28"/>
          <w:szCs w:val="28"/>
        </w:rPr>
        <w:t>，</w:t>
      </w:r>
      <w:r w:rsidR="00D50452">
        <w:rPr>
          <w:rFonts w:hint="eastAsia"/>
          <w:sz w:val="28"/>
          <w:szCs w:val="28"/>
        </w:rPr>
        <w:t>或者是在这个当中求得富贵</w:t>
      </w:r>
      <w:r w:rsidR="00023D01">
        <w:rPr>
          <w:rFonts w:hint="eastAsia"/>
          <w:sz w:val="28"/>
          <w:szCs w:val="28"/>
        </w:rPr>
        <w:t>，</w:t>
      </w:r>
      <w:r w:rsidR="00D50452">
        <w:rPr>
          <w:rFonts w:hint="eastAsia"/>
          <w:sz w:val="28"/>
          <w:szCs w:val="28"/>
        </w:rPr>
        <w:t>求得</w:t>
      </w:r>
      <w:r w:rsidR="00FB5855">
        <w:rPr>
          <w:rFonts w:hint="eastAsia"/>
          <w:sz w:val="28"/>
          <w:szCs w:val="28"/>
        </w:rPr>
        <w:t>权</w:t>
      </w:r>
      <w:r w:rsidR="00FB5855">
        <w:rPr>
          <w:rFonts w:hint="eastAsia"/>
          <w:sz w:val="28"/>
          <w:szCs w:val="28"/>
        </w:rPr>
        <w:lastRenderedPageBreak/>
        <w:t>威的</w:t>
      </w:r>
      <w:r w:rsidR="00DB2956">
        <w:rPr>
          <w:rFonts w:hint="eastAsia"/>
          <w:sz w:val="28"/>
          <w:szCs w:val="28"/>
        </w:rPr>
        <w:t>这种的想法。所以这样的时候也是这里面因果不虚</w:t>
      </w:r>
      <w:r w:rsidR="0058302D">
        <w:rPr>
          <w:rFonts w:hint="eastAsia"/>
          <w:sz w:val="28"/>
          <w:szCs w:val="28"/>
        </w:rPr>
        <w:t>和</w:t>
      </w:r>
      <w:r w:rsidR="00DB2956">
        <w:rPr>
          <w:rFonts w:hint="eastAsia"/>
          <w:sz w:val="28"/>
          <w:szCs w:val="28"/>
        </w:rPr>
        <w:t>轮回痛苦</w:t>
      </w:r>
      <w:r w:rsidR="0058302D">
        <w:rPr>
          <w:rFonts w:hint="eastAsia"/>
          <w:sz w:val="28"/>
          <w:szCs w:val="28"/>
        </w:rPr>
        <w:t>里面讲，不断的转世，</w:t>
      </w:r>
      <w:r w:rsidR="002C7420">
        <w:rPr>
          <w:rFonts w:hint="eastAsia"/>
          <w:sz w:val="28"/>
          <w:szCs w:val="28"/>
        </w:rPr>
        <w:t>不断的得到</w:t>
      </w:r>
      <w:r w:rsidR="004A5D63">
        <w:rPr>
          <w:rFonts w:hint="eastAsia"/>
          <w:sz w:val="28"/>
          <w:szCs w:val="28"/>
        </w:rPr>
        <w:t>每一次</w:t>
      </w:r>
      <w:r w:rsidR="002C7420">
        <w:rPr>
          <w:rFonts w:hint="eastAsia"/>
          <w:sz w:val="28"/>
          <w:szCs w:val="28"/>
        </w:rPr>
        <w:t>人天这样的生命，</w:t>
      </w:r>
      <w:r w:rsidR="00DB2956">
        <w:rPr>
          <w:rFonts w:hint="eastAsia"/>
          <w:sz w:val="28"/>
          <w:szCs w:val="28"/>
        </w:rPr>
        <w:t>每一次获得人天生命也不见得</w:t>
      </w:r>
      <w:r w:rsidR="00FB5855">
        <w:rPr>
          <w:rFonts w:hint="eastAsia"/>
          <w:sz w:val="28"/>
          <w:szCs w:val="28"/>
        </w:rPr>
        <w:t>真的</w:t>
      </w:r>
      <w:r w:rsidR="00DB2956">
        <w:rPr>
          <w:rFonts w:hint="eastAsia"/>
          <w:sz w:val="28"/>
          <w:szCs w:val="28"/>
        </w:rPr>
        <w:t>有意义。</w:t>
      </w:r>
      <w:r w:rsidR="000A5532">
        <w:rPr>
          <w:rFonts w:hint="eastAsia"/>
          <w:sz w:val="28"/>
          <w:szCs w:val="28"/>
        </w:rPr>
        <w:t>所以</w:t>
      </w:r>
      <w:r w:rsidR="0058302D">
        <w:rPr>
          <w:rFonts w:hint="eastAsia"/>
          <w:sz w:val="28"/>
          <w:szCs w:val="28"/>
        </w:rPr>
        <w:t>即便我们长寿、</w:t>
      </w:r>
      <w:r w:rsidR="00DB2956">
        <w:rPr>
          <w:rFonts w:hint="eastAsia"/>
          <w:sz w:val="28"/>
          <w:szCs w:val="28"/>
        </w:rPr>
        <w:t>即便我们长久的富贵，</w:t>
      </w:r>
      <w:r w:rsidR="00FB5855">
        <w:rPr>
          <w:rFonts w:hint="eastAsia"/>
          <w:sz w:val="28"/>
          <w:szCs w:val="28"/>
        </w:rPr>
        <w:t>相比较今世的人身</w:t>
      </w:r>
      <w:r w:rsidR="002C7420">
        <w:rPr>
          <w:rFonts w:hint="eastAsia"/>
          <w:sz w:val="28"/>
          <w:szCs w:val="28"/>
        </w:rPr>
        <w:t>还是很长的，但是</w:t>
      </w:r>
      <w:r w:rsidR="00DB2956">
        <w:rPr>
          <w:rFonts w:hint="eastAsia"/>
          <w:sz w:val="28"/>
          <w:szCs w:val="28"/>
        </w:rPr>
        <w:t>究竟来讲</w:t>
      </w:r>
      <w:r w:rsidR="00E003AA">
        <w:rPr>
          <w:rFonts w:hint="eastAsia"/>
          <w:sz w:val="28"/>
          <w:szCs w:val="28"/>
        </w:rPr>
        <w:t>还</w:t>
      </w:r>
      <w:r w:rsidR="00DB2956">
        <w:rPr>
          <w:rFonts w:hint="eastAsia"/>
          <w:sz w:val="28"/>
          <w:szCs w:val="28"/>
        </w:rPr>
        <w:t>是</w:t>
      </w:r>
      <w:r w:rsidR="00E003AA">
        <w:rPr>
          <w:rFonts w:hint="eastAsia"/>
          <w:sz w:val="28"/>
          <w:szCs w:val="28"/>
        </w:rPr>
        <w:t>一个</w:t>
      </w:r>
      <w:r w:rsidR="00DB2956">
        <w:rPr>
          <w:rFonts w:hint="eastAsia"/>
          <w:sz w:val="28"/>
          <w:szCs w:val="28"/>
        </w:rPr>
        <w:t>不究竟的地方。</w:t>
      </w:r>
      <w:r w:rsidR="000A5532">
        <w:rPr>
          <w:rFonts w:hint="eastAsia"/>
          <w:sz w:val="28"/>
          <w:szCs w:val="28"/>
        </w:rPr>
        <w:t>但是在佛教的修行里面，</w:t>
      </w:r>
      <w:r w:rsidR="002C7420">
        <w:rPr>
          <w:rFonts w:hint="eastAsia"/>
          <w:sz w:val="28"/>
          <w:szCs w:val="28"/>
        </w:rPr>
        <w:t>真正你是一个</w:t>
      </w:r>
      <w:r w:rsidR="00DB2956">
        <w:rPr>
          <w:rFonts w:hint="eastAsia"/>
          <w:sz w:val="28"/>
          <w:szCs w:val="28"/>
        </w:rPr>
        <w:t>追随</w:t>
      </w:r>
      <w:r w:rsidR="00E003AA">
        <w:rPr>
          <w:rFonts w:hint="eastAsia"/>
          <w:sz w:val="28"/>
          <w:szCs w:val="28"/>
        </w:rPr>
        <w:t>证悟的脚步</w:t>
      </w:r>
      <w:r w:rsidR="00DB2956">
        <w:rPr>
          <w:rFonts w:hint="eastAsia"/>
          <w:sz w:val="28"/>
          <w:szCs w:val="28"/>
        </w:rPr>
        <w:t>，</w:t>
      </w:r>
      <w:r w:rsidR="002C7420">
        <w:rPr>
          <w:rFonts w:hint="eastAsia"/>
          <w:sz w:val="28"/>
          <w:szCs w:val="28"/>
        </w:rPr>
        <w:t>求轮回解脱</w:t>
      </w:r>
      <w:r w:rsidR="000A5532">
        <w:rPr>
          <w:rFonts w:hint="eastAsia"/>
          <w:sz w:val="28"/>
          <w:szCs w:val="28"/>
        </w:rPr>
        <w:t>认识的所有的障碍</w:t>
      </w:r>
      <w:r w:rsidR="002C7420">
        <w:rPr>
          <w:rFonts w:hint="eastAsia"/>
          <w:sz w:val="28"/>
          <w:szCs w:val="28"/>
        </w:rPr>
        <w:t>这样的一个人来讲的话</w:t>
      </w:r>
      <w:r w:rsidR="000A5532">
        <w:rPr>
          <w:rFonts w:hint="eastAsia"/>
          <w:sz w:val="28"/>
          <w:szCs w:val="28"/>
        </w:rPr>
        <w:t>，</w:t>
      </w:r>
      <w:r w:rsidR="00DB2956">
        <w:rPr>
          <w:rFonts w:hint="eastAsia"/>
          <w:sz w:val="28"/>
          <w:szCs w:val="28"/>
        </w:rPr>
        <w:t>就不</w:t>
      </w:r>
      <w:r w:rsidR="00E003AA">
        <w:rPr>
          <w:rFonts w:hint="eastAsia"/>
          <w:sz w:val="28"/>
          <w:szCs w:val="28"/>
        </w:rPr>
        <w:t>应该局限在</w:t>
      </w:r>
      <w:r w:rsidR="002C7420">
        <w:rPr>
          <w:rFonts w:hint="eastAsia"/>
          <w:sz w:val="28"/>
          <w:szCs w:val="28"/>
        </w:rPr>
        <w:t>希望来生好</w:t>
      </w:r>
      <w:r w:rsidR="00FB5855">
        <w:rPr>
          <w:rFonts w:hint="eastAsia"/>
          <w:sz w:val="28"/>
          <w:szCs w:val="28"/>
        </w:rPr>
        <w:t>的这个概念上面</w:t>
      </w:r>
      <w:r w:rsidR="00DB2956">
        <w:rPr>
          <w:rFonts w:hint="eastAsia"/>
          <w:sz w:val="28"/>
          <w:szCs w:val="28"/>
        </w:rPr>
        <w:t>。</w:t>
      </w:r>
      <w:r w:rsidR="00256339">
        <w:rPr>
          <w:rFonts w:hint="eastAsia"/>
          <w:sz w:val="28"/>
          <w:szCs w:val="28"/>
        </w:rPr>
        <w:t xml:space="preserve">  </w:t>
      </w:r>
    </w:p>
    <w:p w:rsidR="00256339" w:rsidRDefault="002C7420" w:rsidP="00256339">
      <w:pPr>
        <w:ind w:firstLineChars="250"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用尽所有</w:t>
      </w:r>
      <w:r w:rsidR="004A5D63">
        <w:rPr>
          <w:rFonts w:hint="eastAsia"/>
          <w:sz w:val="28"/>
          <w:szCs w:val="28"/>
        </w:rPr>
        <w:t>修行或者</w:t>
      </w:r>
      <w:r>
        <w:rPr>
          <w:rFonts w:hint="eastAsia"/>
          <w:sz w:val="28"/>
          <w:szCs w:val="28"/>
        </w:rPr>
        <w:t>积善的目标呢，</w:t>
      </w:r>
      <w:r w:rsidR="00FB5855">
        <w:rPr>
          <w:rFonts w:hint="eastAsia"/>
          <w:sz w:val="28"/>
          <w:szCs w:val="28"/>
        </w:rPr>
        <w:t>积福积德</w:t>
      </w:r>
      <w:r w:rsidR="00D50452">
        <w:rPr>
          <w:rFonts w:hint="eastAsia"/>
          <w:sz w:val="28"/>
          <w:szCs w:val="28"/>
        </w:rPr>
        <w:t>积智慧的</w:t>
      </w:r>
      <w:r w:rsidR="000A5532">
        <w:rPr>
          <w:rFonts w:hint="eastAsia"/>
          <w:sz w:val="28"/>
          <w:szCs w:val="28"/>
        </w:rPr>
        <w:t>资</w:t>
      </w:r>
      <w:r>
        <w:rPr>
          <w:rFonts w:hint="eastAsia"/>
          <w:sz w:val="28"/>
          <w:szCs w:val="28"/>
        </w:rPr>
        <w:t>粮</w:t>
      </w:r>
      <w:r w:rsidR="00DB2956">
        <w:rPr>
          <w:rFonts w:hint="eastAsia"/>
          <w:sz w:val="28"/>
          <w:szCs w:val="28"/>
        </w:rPr>
        <w:t>这</w:t>
      </w:r>
      <w:r w:rsidR="000A5532">
        <w:rPr>
          <w:rFonts w:hint="eastAsia"/>
          <w:sz w:val="28"/>
          <w:szCs w:val="28"/>
        </w:rPr>
        <w:t>些的</w:t>
      </w:r>
      <w:r w:rsidR="00DB2956">
        <w:rPr>
          <w:rFonts w:hint="eastAsia"/>
          <w:sz w:val="28"/>
          <w:szCs w:val="28"/>
        </w:rPr>
        <w:t>目标仅仅是为了来世，所以就用因果不虚</w:t>
      </w:r>
      <w:r w:rsidR="00E003AA">
        <w:rPr>
          <w:rFonts w:hint="eastAsia"/>
          <w:sz w:val="28"/>
          <w:szCs w:val="28"/>
        </w:rPr>
        <w:t>、</w:t>
      </w:r>
      <w:r w:rsidR="00DB2956">
        <w:rPr>
          <w:rFonts w:hint="eastAsia"/>
          <w:sz w:val="28"/>
          <w:szCs w:val="28"/>
        </w:rPr>
        <w:t>轮回痛苦</w:t>
      </w:r>
      <w:r w:rsidR="004A5D63">
        <w:rPr>
          <w:rFonts w:hint="eastAsia"/>
          <w:sz w:val="28"/>
          <w:szCs w:val="28"/>
        </w:rPr>
        <w:t>来</w:t>
      </w:r>
      <w:r w:rsidR="00DB2956">
        <w:rPr>
          <w:rFonts w:hint="eastAsia"/>
          <w:sz w:val="28"/>
          <w:szCs w:val="28"/>
        </w:rPr>
        <w:t>破斥</w:t>
      </w:r>
      <w:r w:rsidR="00F92DFE">
        <w:rPr>
          <w:rFonts w:hint="eastAsia"/>
          <w:sz w:val="28"/>
          <w:szCs w:val="28"/>
        </w:rPr>
        <w:t>对来世的物质舒适</w:t>
      </w:r>
      <w:r w:rsidR="00DB2956">
        <w:rPr>
          <w:rFonts w:hint="eastAsia"/>
          <w:sz w:val="28"/>
          <w:szCs w:val="28"/>
        </w:rPr>
        <w:t>，</w:t>
      </w:r>
      <w:r w:rsidR="00D50452">
        <w:rPr>
          <w:rFonts w:hint="eastAsia"/>
          <w:sz w:val="28"/>
          <w:szCs w:val="28"/>
        </w:rPr>
        <w:t>对某一种顺境</w:t>
      </w:r>
      <w:r w:rsidR="004036A1">
        <w:rPr>
          <w:rFonts w:hint="eastAsia"/>
          <w:sz w:val="28"/>
          <w:szCs w:val="28"/>
        </w:rPr>
        <w:t>和幸福的渴望</w:t>
      </w:r>
      <w:r w:rsidR="00DB2956">
        <w:rPr>
          <w:rFonts w:hint="eastAsia"/>
          <w:sz w:val="28"/>
          <w:szCs w:val="28"/>
        </w:rPr>
        <w:t>在轮回当中继续享受的一种想法。</w:t>
      </w:r>
      <w:r w:rsidR="00E003AA">
        <w:rPr>
          <w:rFonts w:hint="eastAsia"/>
          <w:sz w:val="28"/>
          <w:szCs w:val="28"/>
        </w:rPr>
        <w:t>所以在这个里面之后呢，</w:t>
      </w:r>
      <w:r w:rsidR="00D50452">
        <w:rPr>
          <w:rFonts w:hint="eastAsia"/>
          <w:sz w:val="28"/>
          <w:szCs w:val="28"/>
        </w:rPr>
        <w:t>如果你有</w:t>
      </w:r>
      <w:r w:rsidR="004A5D63">
        <w:rPr>
          <w:rFonts w:hint="eastAsia"/>
          <w:sz w:val="28"/>
          <w:szCs w:val="28"/>
        </w:rPr>
        <w:t>出离</w:t>
      </w:r>
      <w:r w:rsidR="00D50452">
        <w:rPr>
          <w:rFonts w:hint="eastAsia"/>
          <w:sz w:val="28"/>
          <w:szCs w:val="28"/>
        </w:rPr>
        <w:t>今生来世的出离心以后，</w:t>
      </w:r>
      <w:r w:rsidR="00DB2956">
        <w:rPr>
          <w:rFonts w:hint="eastAsia"/>
          <w:sz w:val="28"/>
          <w:szCs w:val="28"/>
        </w:rPr>
        <w:t>如何去出离</w:t>
      </w:r>
      <w:r w:rsidR="00E003AA">
        <w:rPr>
          <w:rFonts w:hint="eastAsia"/>
          <w:sz w:val="28"/>
          <w:szCs w:val="28"/>
        </w:rPr>
        <w:t>？</w:t>
      </w:r>
      <w:r w:rsidR="00DB2956">
        <w:rPr>
          <w:rFonts w:hint="eastAsia"/>
          <w:sz w:val="28"/>
          <w:szCs w:val="28"/>
        </w:rPr>
        <w:t>如何去解脱</w:t>
      </w:r>
      <w:r w:rsidR="004036A1">
        <w:rPr>
          <w:rFonts w:hint="eastAsia"/>
          <w:sz w:val="28"/>
          <w:szCs w:val="28"/>
        </w:rPr>
        <w:t>？</w:t>
      </w:r>
      <w:r w:rsidR="00E003AA">
        <w:rPr>
          <w:rFonts w:hint="eastAsia"/>
          <w:sz w:val="28"/>
          <w:szCs w:val="28"/>
        </w:rPr>
        <w:t>就会有解脱的利益和依止上师。</w:t>
      </w:r>
      <w:r w:rsidR="00DB2956">
        <w:rPr>
          <w:rFonts w:hint="eastAsia"/>
          <w:sz w:val="28"/>
          <w:szCs w:val="28"/>
        </w:rPr>
        <w:t>解脱</w:t>
      </w:r>
      <w:r w:rsidR="009710D6">
        <w:rPr>
          <w:rFonts w:hint="eastAsia"/>
          <w:sz w:val="28"/>
          <w:szCs w:val="28"/>
        </w:rPr>
        <w:t>利益的关键是依上师去</w:t>
      </w:r>
      <w:r w:rsidR="004A5D63">
        <w:rPr>
          <w:rFonts w:hint="eastAsia"/>
          <w:sz w:val="28"/>
          <w:szCs w:val="28"/>
        </w:rPr>
        <w:t>闻思</w:t>
      </w:r>
      <w:r w:rsidR="009710D6">
        <w:rPr>
          <w:rFonts w:hint="eastAsia"/>
          <w:sz w:val="28"/>
          <w:szCs w:val="28"/>
        </w:rPr>
        <w:t>修</w:t>
      </w:r>
      <w:r w:rsidR="00DB2956">
        <w:rPr>
          <w:rFonts w:hint="eastAsia"/>
          <w:sz w:val="28"/>
          <w:szCs w:val="28"/>
        </w:rPr>
        <w:t>，</w:t>
      </w:r>
      <w:r w:rsidR="004A5D63">
        <w:rPr>
          <w:rFonts w:hint="eastAsia"/>
          <w:sz w:val="28"/>
          <w:szCs w:val="28"/>
        </w:rPr>
        <w:t>持续</w:t>
      </w:r>
      <w:r w:rsidR="00DB2956">
        <w:rPr>
          <w:rFonts w:hint="eastAsia"/>
          <w:sz w:val="28"/>
          <w:szCs w:val="28"/>
        </w:rPr>
        <w:t>修行戒定慧这样的</w:t>
      </w:r>
      <w:r w:rsidR="00D50452">
        <w:rPr>
          <w:rFonts w:hint="eastAsia"/>
          <w:sz w:val="28"/>
          <w:szCs w:val="28"/>
        </w:rPr>
        <w:t>一些目标</w:t>
      </w:r>
      <w:r w:rsidR="00DB2956">
        <w:rPr>
          <w:rFonts w:hint="eastAsia"/>
          <w:sz w:val="28"/>
          <w:szCs w:val="28"/>
        </w:rPr>
        <w:t>。</w:t>
      </w:r>
      <w:r w:rsidR="00D50452">
        <w:rPr>
          <w:rFonts w:hint="eastAsia"/>
          <w:sz w:val="28"/>
          <w:szCs w:val="28"/>
        </w:rPr>
        <w:t>比较深切的一种</w:t>
      </w:r>
      <w:r w:rsidR="004036A1">
        <w:rPr>
          <w:rFonts w:hint="eastAsia"/>
          <w:sz w:val="28"/>
          <w:szCs w:val="28"/>
        </w:rPr>
        <w:t>凡夫从内心当中</w:t>
      </w:r>
      <w:r w:rsidR="00D50452">
        <w:rPr>
          <w:rFonts w:hint="eastAsia"/>
          <w:sz w:val="28"/>
          <w:szCs w:val="28"/>
        </w:rPr>
        <w:t>比较成熟，</w:t>
      </w:r>
      <w:r w:rsidR="004A5D63">
        <w:rPr>
          <w:rFonts w:hint="eastAsia"/>
          <w:sz w:val="28"/>
          <w:szCs w:val="28"/>
        </w:rPr>
        <w:t>酝酿以后比较成熟。</w:t>
      </w:r>
      <w:r w:rsidR="00D50452">
        <w:rPr>
          <w:rFonts w:hint="eastAsia"/>
          <w:sz w:val="28"/>
          <w:szCs w:val="28"/>
        </w:rPr>
        <w:t>心中有</w:t>
      </w:r>
      <w:r w:rsidR="00E003AA">
        <w:rPr>
          <w:rFonts w:hint="eastAsia"/>
          <w:sz w:val="28"/>
          <w:szCs w:val="28"/>
        </w:rPr>
        <w:t>想要精进</w:t>
      </w:r>
      <w:r w:rsidR="00FB5855">
        <w:rPr>
          <w:rFonts w:hint="eastAsia"/>
          <w:sz w:val="28"/>
          <w:szCs w:val="28"/>
        </w:rPr>
        <w:t>的智慧</w:t>
      </w:r>
      <w:r w:rsidR="00E003AA">
        <w:rPr>
          <w:rFonts w:hint="eastAsia"/>
          <w:sz w:val="28"/>
          <w:szCs w:val="28"/>
        </w:rPr>
        <w:t>、</w:t>
      </w:r>
      <w:r w:rsidR="004036A1">
        <w:rPr>
          <w:rFonts w:hint="eastAsia"/>
          <w:sz w:val="28"/>
          <w:szCs w:val="28"/>
        </w:rPr>
        <w:t>获得究竟的智慧，</w:t>
      </w:r>
      <w:r w:rsidR="000D11FF">
        <w:rPr>
          <w:rFonts w:hint="eastAsia"/>
          <w:sz w:val="28"/>
          <w:szCs w:val="28"/>
        </w:rPr>
        <w:t>超脱轮回的束服。</w:t>
      </w:r>
      <w:r w:rsidR="00E003AA">
        <w:rPr>
          <w:rFonts w:hint="eastAsia"/>
          <w:sz w:val="28"/>
          <w:szCs w:val="28"/>
        </w:rPr>
        <w:t>不然的话</w:t>
      </w:r>
      <w:r w:rsidR="000D11FF">
        <w:rPr>
          <w:rFonts w:hint="eastAsia"/>
          <w:sz w:val="28"/>
          <w:szCs w:val="28"/>
        </w:rPr>
        <w:t>如果学佛的目的仅为世俗的目的</w:t>
      </w:r>
      <w:r w:rsidR="00FB5855">
        <w:rPr>
          <w:rFonts w:hint="eastAsia"/>
          <w:sz w:val="28"/>
          <w:szCs w:val="28"/>
        </w:rPr>
        <w:t>、</w:t>
      </w:r>
      <w:r w:rsidR="004A5D63">
        <w:rPr>
          <w:rFonts w:hint="eastAsia"/>
          <w:sz w:val="28"/>
          <w:szCs w:val="28"/>
        </w:rPr>
        <w:t>功利的这种</w:t>
      </w:r>
      <w:r w:rsidR="00FB5855">
        <w:rPr>
          <w:rFonts w:hint="eastAsia"/>
          <w:sz w:val="28"/>
          <w:szCs w:val="28"/>
        </w:rPr>
        <w:t>物质主义的一种目标，</w:t>
      </w:r>
      <w:r w:rsidR="00E003AA">
        <w:rPr>
          <w:rFonts w:hint="eastAsia"/>
          <w:sz w:val="28"/>
          <w:szCs w:val="28"/>
        </w:rPr>
        <w:t>一切为我所用、为我所取，</w:t>
      </w:r>
      <w:r w:rsidR="00D50452">
        <w:rPr>
          <w:rFonts w:hint="eastAsia"/>
          <w:sz w:val="28"/>
          <w:szCs w:val="28"/>
        </w:rPr>
        <w:t>那怕是追求今生解脱佛法，</w:t>
      </w:r>
      <w:r w:rsidR="00FB5855">
        <w:rPr>
          <w:rFonts w:hint="eastAsia"/>
          <w:sz w:val="28"/>
          <w:szCs w:val="28"/>
        </w:rPr>
        <w:t>用来服务世俗的目标</w:t>
      </w:r>
      <w:r w:rsidR="000D11FF">
        <w:rPr>
          <w:rFonts w:hint="eastAsia"/>
          <w:sz w:val="28"/>
          <w:szCs w:val="28"/>
        </w:rPr>
        <w:t>就是有点大财小用一样</w:t>
      </w:r>
      <w:r w:rsidR="004A5D63">
        <w:rPr>
          <w:rFonts w:hint="eastAsia"/>
          <w:sz w:val="28"/>
          <w:szCs w:val="28"/>
        </w:rPr>
        <w:t>，</w:t>
      </w:r>
      <w:r w:rsidR="00E003AA">
        <w:rPr>
          <w:rFonts w:hint="eastAsia"/>
          <w:sz w:val="28"/>
          <w:szCs w:val="28"/>
        </w:rPr>
        <w:t>或者是说</w:t>
      </w:r>
      <w:r w:rsidR="000D11FF">
        <w:rPr>
          <w:rFonts w:hint="eastAsia"/>
          <w:sz w:val="28"/>
          <w:szCs w:val="28"/>
        </w:rPr>
        <w:t>比较可惜。</w:t>
      </w:r>
      <w:r w:rsidR="00E003AA">
        <w:rPr>
          <w:rFonts w:hint="eastAsia"/>
          <w:sz w:val="28"/>
          <w:szCs w:val="28"/>
        </w:rPr>
        <w:t>但是又说</w:t>
      </w:r>
      <w:r w:rsidR="000D11FF">
        <w:rPr>
          <w:rFonts w:hint="eastAsia"/>
          <w:sz w:val="28"/>
          <w:szCs w:val="28"/>
        </w:rPr>
        <w:t>佛法当中的出离心有很多的层面，对</w:t>
      </w:r>
      <w:r w:rsidR="00E003AA">
        <w:rPr>
          <w:rFonts w:hint="eastAsia"/>
          <w:sz w:val="28"/>
          <w:szCs w:val="28"/>
        </w:rPr>
        <w:t>非常非常</w:t>
      </w:r>
      <w:r w:rsidR="000D11FF">
        <w:rPr>
          <w:rFonts w:hint="eastAsia"/>
          <w:sz w:val="28"/>
          <w:szCs w:val="28"/>
        </w:rPr>
        <w:t>执著</w:t>
      </w:r>
      <w:r w:rsidR="00E003AA">
        <w:rPr>
          <w:rFonts w:hint="eastAsia"/>
          <w:sz w:val="28"/>
          <w:szCs w:val="28"/>
        </w:rPr>
        <w:t>于</w:t>
      </w:r>
      <w:r w:rsidR="000D11FF">
        <w:rPr>
          <w:rFonts w:hint="eastAsia"/>
          <w:sz w:val="28"/>
          <w:szCs w:val="28"/>
        </w:rPr>
        <w:t>财富啊，</w:t>
      </w:r>
      <w:r w:rsidR="00DA5F7C">
        <w:rPr>
          <w:rFonts w:hint="eastAsia"/>
          <w:sz w:val="28"/>
          <w:szCs w:val="28"/>
        </w:rPr>
        <w:t>执著于</w:t>
      </w:r>
      <w:r w:rsidR="000D11FF">
        <w:rPr>
          <w:rFonts w:hint="eastAsia"/>
          <w:sz w:val="28"/>
          <w:szCs w:val="28"/>
        </w:rPr>
        <w:t>实物啊</w:t>
      </w:r>
      <w:r w:rsidR="00C04F84">
        <w:rPr>
          <w:rFonts w:hint="eastAsia"/>
          <w:sz w:val="28"/>
          <w:szCs w:val="28"/>
        </w:rPr>
        <w:t>，甚至是</w:t>
      </w:r>
      <w:r w:rsidR="000D11FF">
        <w:rPr>
          <w:rFonts w:hint="eastAsia"/>
          <w:sz w:val="28"/>
          <w:szCs w:val="28"/>
        </w:rPr>
        <w:t>执著五蕴五观的</w:t>
      </w:r>
      <w:r w:rsidR="00E003AA">
        <w:rPr>
          <w:rFonts w:hint="eastAsia"/>
          <w:sz w:val="28"/>
          <w:szCs w:val="28"/>
        </w:rPr>
        <w:t>感</w:t>
      </w:r>
      <w:r w:rsidR="000D11FF">
        <w:rPr>
          <w:rFonts w:hint="eastAsia"/>
          <w:sz w:val="28"/>
          <w:szCs w:val="28"/>
        </w:rPr>
        <w:t>受啊</w:t>
      </w:r>
      <w:r w:rsidR="008B7D28">
        <w:rPr>
          <w:rFonts w:hint="eastAsia"/>
          <w:sz w:val="28"/>
          <w:szCs w:val="28"/>
        </w:rPr>
        <w:t>，</w:t>
      </w:r>
      <w:r w:rsidR="00DA5F7C">
        <w:rPr>
          <w:rFonts w:hint="eastAsia"/>
          <w:sz w:val="28"/>
          <w:szCs w:val="28"/>
        </w:rPr>
        <w:t>这类的，</w:t>
      </w:r>
      <w:r w:rsidR="00FB5855">
        <w:rPr>
          <w:rFonts w:hint="eastAsia"/>
          <w:sz w:val="28"/>
          <w:szCs w:val="28"/>
        </w:rPr>
        <w:t>这样子的话有</w:t>
      </w:r>
      <w:r w:rsidR="00E003AA">
        <w:rPr>
          <w:rFonts w:hint="eastAsia"/>
          <w:sz w:val="28"/>
          <w:szCs w:val="28"/>
        </w:rPr>
        <w:t>很多的这些训练的方法，</w:t>
      </w:r>
      <w:r w:rsidR="00DA5F7C">
        <w:rPr>
          <w:rFonts w:hint="eastAsia"/>
          <w:sz w:val="28"/>
          <w:szCs w:val="28"/>
        </w:rPr>
        <w:t>那这个意思是说</w:t>
      </w:r>
      <w:r w:rsidR="00FB5855">
        <w:rPr>
          <w:rFonts w:hint="eastAsia"/>
          <w:sz w:val="28"/>
          <w:szCs w:val="28"/>
        </w:rPr>
        <w:t>你没有这些并不说是你</w:t>
      </w:r>
      <w:r w:rsidR="00C04F84">
        <w:rPr>
          <w:rFonts w:hint="eastAsia"/>
          <w:sz w:val="28"/>
          <w:szCs w:val="28"/>
        </w:rPr>
        <w:t>自然</w:t>
      </w:r>
      <w:r w:rsidR="00FB5855">
        <w:rPr>
          <w:rFonts w:hint="eastAsia"/>
          <w:sz w:val="28"/>
          <w:szCs w:val="28"/>
        </w:rPr>
        <w:t>就有出离心。</w:t>
      </w:r>
      <w:r w:rsidR="008B7D28">
        <w:rPr>
          <w:rFonts w:hint="eastAsia"/>
          <w:sz w:val="28"/>
          <w:szCs w:val="28"/>
        </w:rPr>
        <w:t>或者</w:t>
      </w:r>
      <w:r w:rsidR="000D11FF">
        <w:rPr>
          <w:rFonts w:hint="eastAsia"/>
          <w:sz w:val="28"/>
          <w:szCs w:val="28"/>
        </w:rPr>
        <w:t>你拥有</w:t>
      </w:r>
      <w:r w:rsidR="00E003AA">
        <w:rPr>
          <w:rFonts w:hint="eastAsia"/>
          <w:sz w:val="28"/>
          <w:szCs w:val="28"/>
        </w:rPr>
        <w:t>很多</w:t>
      </w:r>
      <w:r w:rsidR="00C04F84">
        <w:rPr>
          <w:rFonts w:hint="eastAsia"/>
          <w:sz w:val="28"/>
          <w:szCs w:val="28"/>
        </w:rPr>
        <w:t>就没有出离心。你</w:t>
      </w:r>
      <w:r w:rsidR="008B7D28">
        <w:rPr>
          <w:rFonts w:hint="eastAsia"/>
          <w:sz w:val="28"/>
          <w:szCs w:val="28"/>
        </w:rPr>
        <w:t>拥有</w:t>
      </w:r>
      <w:r w:rsidR="000D11FF">
        <w:rPr>
          <w:rFonts w:hint="eastAsia"/>
          <w:sz w:val="28"/>
          <w:szCs w:val="28"/>
        </w:rPr>
        <w:t>的财富</w:t>
      </w:r>
      <w:r w:rsidR="008B7D28">
        <w:rPr>
          <w:rFonts w:hint="eastAsia"/>
          <w:sz w:val="28"/>
          <w:szCs w:val="28"/>
        </w:rPr>
        <w:t>和名声</w:t>
      </w:r>
      <w:r w:rsidR="000D11FF">
        <w:rPr>
          <w:rFonts w:hint="eastAsia"/>
          <w:sz w:val="28"/>
          <w:szCs w:val="28"/>
        </w:rPr>
        <w:t>和出离心</w:t>
      </w:r>
      <w:r w:rsidR="00DA5F7C">
        <w:rPr>
          <w:rFonts w:hint="eastAsia"/>
          <w:sz w:val="28"/>
          <w:szCs w:val="28"/>
        </w:rPr>
        <w:t>其实</w:t>
      </w:r>
      <w:r w:rsidR="000D11FF">
        <w:rPr>
          <w:rFonts w:hint="eastAsia"/>
          <w:sz w:val="28"/>
          <w:szCs w:val="28"/>
        </w:rPr>
        <w:t>没有太大的关系。</w:t>
      </w:r>
      <w:r w:rsidR="00E003AA">
        <w:rPr>
          <w:rFonts w:hint="eastAsia"/>
          <w:sz w:val="28"/>
          <w:szCs w:val="28"/>
        </w:rPr>
        <w:t>但是每个人的性质不同，</w:t>
      </w:r>
      <w:r w:rsidR="000D11FF">
        <w:rPr>
          <w:rFonts w:hint="eastAsia"/>
          <w:sz w:val="28"/>
          <w:szCs w:val="28"/>
        </w:rPr>
        <w:t>贫穷人</w:t>
      </w:r>
      <w:r w:rsidR="00DA5F7C">
        <w:rPr>
          <w:rFonts w:hint="eastAsia"/>
          <w:sz w:val="28"/>
          <w:szCs w:val="28"/>
        </w:rPr>
        <w:t>也有</w:t>
      </w:r>
      <w:r w:rsidR="006B5D6D">
        <w:rPr>
          <w:rFonts w:hint="eastAsia"/>
          <w:sz w:val="28"/>
          <w:szCs w:val="28"/>
        </w:rPr>
        <w:t>可能</w:t>
      </w:r>
      <w:r w:rsidR="008B7D28">
        <w:rPr>
          <w:rFonts w:hint="eastAsia"/>
          <w:sz w:val="28"/>
          <w:szCs w:val="28"/>
        </w:rPr>
        <w:t>会很</w:t>
      </w:r>
      <w:r w:rsidR="006B5D6D">
        <w:rPr>
          <w:rFonts w:hint="eastAsia"/>
          <w:sz w:val="28"/>
          <w:szCs w:val="28"/>
        </w:rPr>
        <w:t>执著</w:t>
      </w:r>
      <w:r w:rsidR="00C04F84">
        <w:rPr>
          <w:rFonts w:hint="eastAsia"/>
          <w:sz w:val="28"/>
          <w:szCs w:val="28"/>
        </w:rPr>
        <w:t>名声</w:t>
      </w:r>
      <w:r w:rsidR="008B7D28">
        <w:rPr>
          <w:rFonts w:hint="eastAsia"/>
          <w:sz w:val="28"/>
          <w:szCs w:val="28"/>
        </w:rPr>
        <w:t>和</w:t>
      </w:r>
      <w:r w:rsidR="006B5D6D">
        <w:rPr>
          <w:rFonts w:hint="eastAsia"/>
          <w:sz w:val="28"/>
          <w:szCs w:val="28"/>
        </w:rPr>
        <w:t>财富，</w:t>
      </w:r>
      <w:r w:rsidR="000D11FF">
        <w:rPr>
          <w:rFonts w:hint="eastAsia"/>
          <w:sz w:val="28"/>
          <w:szCs w:val="28"/>
        </w:rPr>
        <w:t>也有</w:t>
      </w:r>
      <w:r w:rsidR="00E003AA">
        <w:rPr>
          <w:rFonts w:hint="eastAsia"/>
          <w:sz w:val="28"/>
          <w:szCs w:val="28"/>
        </w:rPr>
        <w:t>相对的烦恼</w:t>
      </w:r>
      <w:r w:rsidR="00DA5F7C">
        <w:rPr>
          <w:rFonts w:hint="eastAsia"/>
          <w:sz w:val="28"/>
          <w:szCs w:val="28"/>
        </w:rPr>
        <w:t>和追求</w:t>
      </w:r>
      <w:r w:rsidR="000D11FF">
        <w:rPr>
          <w:rFonts w:hint="eastAsia"/>
          <w:sz w:val="28"/>
          <w:szCs w:val="28"/>
        </w:rPr>
        <w:t>，</w:t>
      </w:r>
      <w:r w:rsidR="008B7D28">
        <w:rPr>
          <w:rFonts w:hint="eastAsia"/>
          <w:sz w:val="28"/>
          <w:szCs w:val="28"/>
        </w:rPr>
        <w:t>富裕人里面可有可无，没有也很自在。有也些人越有心还是很贫穷。</w:t>
      </w:r>
      <w:r w:rsidR="00E003AA">
        <w:rPr>
          <w:rFonts w:hint="eastAsia"/>
          <w:sz w:val="28"/>
          <w:szCs w:val="28"/>
        </w:rPr>
        <w:t>总的来讲世间的这些</w:t>
      </w:r>
      <w:r w:rsidR="006B5D6D">
        <w:rPr>
          <w:rFonts w:hint="eastAsia"/>
          <w:sz w:val="28"/>
          <w:szCs w:val="28"/>
        </w:rPr>
        <w:t>你如果</w:t>
      </w:r>
      <w:r w:rsidR="00E003AA">
        <w:rPr>
          <w:rFonts w:hint="eastAsia"/>
          <w:sz w:val="28"/>
          <w:szCs w:val="28"/>
        </w:rPr>
        <w:t>抛弃</w:t>
      </w:r>
      <w:r w:rsidR="006B5D6D">
        <w:rPr>
          <w:rFonts w:hint="eastAsia"/>
          <w:sz w:val="28"/>
          <w:szCs w:val="28"/>
        </w:rPr>
        <w:t>所有的家人</w:t>
      </w:r>
      <w:r w:rsidR="00C04F84">
        <w:rPr>
          <w:rFonts w:hint="eastAsia"/>
          <w:sz w:val="28"/>
          <w:szCs w:val="28"/>
        </w:rPr>
        <w:t>和</w:t>
      </w:r>
      <w:r w:rsidR="006B5D6D">
        <w:rPr>
          <w:rFonts w:hint="eastAsia"/>
          <w:sz w:val="28"/>
          <w:szCs w:val="28"/>
        </w:rPr>
        <w:t>财富如果</w:t>
      </w:r>
      <w:r w:rsidR="00DA5F7C">
        <w:rPr>
          <w:rFonts w:hint="eastAsia"/>
          <w:sz w:val="28"/>
          <w:szCs w:val="28"/>
        </w:rPr>
        <w:t>心里</w:t>
      </w:r>
      <w:r w:rsidR="006B5D6D">
        <w:rPr>
          <w:rFonts w:hint="eastAsia"/>
          <w:sz w:val="28"/>
          <w:szCs w:val="28"/>
        </w:rPr>
        <w:t>没有生起</w:t>
      </w:r>
      <w:r w:rsidR="00DA5F7C">
        <w:rPr>
          <w:rFonts w:hint="eastAsia"/>
          <w:sz w:val="28"/>
          <w:szCs w:val="28"/>
        </w:rPr>
        <w:t>真正的</w:t>
      </w:r>
      <w:r w:rsidR="006B5D6D">
        <w:rPr>
          <w:rFonts w:hint="eastAsia"/>
          <w:sz w:val="28"/>
          <w:szCs w:val="28"/>
        </w:rPr>
        <w:t>出离心</w:t>
      </w:r>
      <w:r w:rsidR="00E003AA">
        <w:rPr>
          <w:rFonts w:hint="eastAsia"/>
          <w:sz w:val="28"/>
          <w:szCs w:val="28"/>
        </w:rPr>
        <w:t>，</w:t>
      </w:r>
      <w:r w:rsidR="008B7D28">
        <w:rPr>
          <w:rFonts w:hint="eastAsia"/>
          <w:sz w:val="28"/>
          <w:szCs w:val="28"/>
        </w:rPr>
        <w:t>其实</w:t>
      </w:r>
      <w:r w:rsidR="00E003AA">
        <w:rPr>
          <w:rFonts w:hint="eastAsia"/>
          <w:sz w:val="28"/>
          <w:szCs w:val="28"/>
        </w:rPr>
        <w:t>没有太大的意义。</w:t>
      </w:r>
      <w:r w:rsidR="008B7D28">
        <w:rPr>
          <w:rFonts w:hint="eastAsia"/>
          <w:sz w:val="28"/>
          <w:szCs w:val="28"/>
        </w:rPr>
        <w:t>那心里生起出离心</w:t>
      </w:r>
      <w:r w:rsidR="008B7D28">
        <w:rPr>
          <w:rFonts w:hint="eastAsia"/>
          <w:sz w:val="28"/>
          <w:szCs w:val="28"/>
        </w:rPr>
        <w:lastRenderedPageBreak/>
        <w:t>你拥用很多财富</w:t>
      </w:r>
      <w:r w:rsidR="00C04F84">
        <w:rPr>
          <w:rFonts w:hint="eastAsia"/>
          <w:sz w:val="28"/>
          <w:szCs w:val="28"/>
        </w:rPr>
        <w:t>并不会障碍你，</w:t>
      </w:r>
      <w:r w:rsidR="00E003AA">
        <w:rPr>
          <w:rFonts w:hint="eastAsia"/>
          <w:sz w:val="28"/>
          <w:szCs w:val="28"/>
        </w:rPr>
        <w:t>所以就是说财富的多寡不是</w:t>
      </w:r>
      <w:r w:rsidR="00240AFF">
        <w:rPr>
          <w:rFonts w:hint="eastAsia"/>
          <w:sz w:val="28"/>
          <w:szCs w:val="28"/>
        </w:rPr>
        <w:t>一个</w:t>
      </w:r>
      <w:r w:rsidR="00E003AA">
        <w:rPr>
          <w:rFonts w:hint="eastAsia"/>
          <w:sz w:val="28"/>
          <w:szCs w:val="28"/>
        </w:rPr>
        <w:t>出离心的标准。</w:t>
      </w:r>
      <w:r w:rsidR="006B5D6D">
        <w:rPr>
          <w:rFonts w:hint="eastAsia"/>
          <w:sz w:val="28"/>
          <w:szCs w:val="28"/>
        </w:rPr>
        <w:t>否则的话我们说世上有那么多贫穷的社会是不是他们都有出离心啊？</w:t>
      </w:r>
      <w:r w:rsidR="0051449F">
        <w:rPr>
          <w:rFonts w:hint="eastAsia"/>
          <w:sz w:val="28"/>
          <w:szCs w:val="28"/>
        </w:rPr>
        <w:t>或者大部份人都具有出离心啊？根本不是。</w:t>
      </w:r>
      <w:r w:rsidR="00C04F84">
        <w:rPr>
          <w:rFonts w:hint="eastAsia"/>
          <w:sz w:val="28"/>
          <w:szCs w:val="28"/>
        </w:rPr>
        <w:t>所以</w:t>
      </w:r>
      <w:r w:rsidR="00E003AA">
        <w:rPr>
          <w:rFonts w:hint="eastAsia"/>
          <w:sz w:val="28"/>
          <w:szCs w:val="28"/>
        </w:rPr>
        <w:t>要理解这种舍世者。舍弃</w:t>
      </w:r>
      <w:r w:rsidR="00DA5F7C">
        <w:rPr>
          <w:rFonts w:hint="eastAsia"/>
          <w:sz w:val="28"/>
          <w:szCs w:val="28"/>
        </w:rPr>
        <w:t>这种世俗生活的人</w:t>
      </w:r>
      <w:r w:rsidR="00E003AA">
        <w:rPr>
          <w:rFonts w:hint="eastAsia"/>
          <w:sz w:val="28"/>
          <w:szCs w:val="28"/>
        </w:rPr>
        <w:t>，</w:t>
      </w:r>
      <w:r w:rsidR="00C04F84">
        <w:rPr>
          <w:rFonts w:hint="eastAsia"/>
          <w:sz w:val="28"/>
          <w:szCs w:val="28"/>
        </w:rPr>
        <w:t>但是</w:t>
      </w:r>
      <w:r w:rsidR="00B11655">
        <w:rPr>
          <w:rFonts w:hint="eastAsia"/>
          <w:sz w:val="28"/>
          <w:szCs w:val="28"/>
        </w:rPr>
        <w:t>他</w:t>
      </w:r>
      <w:r w:rsidR="00C04F84">
        <w:rPr>
          <w:rFonts w:hint="eastAsia"/>
          <w:sz w:val="28"/>
          <w:szCs w:val="28"/>
        </w:rPr>
        <w:t>是少数人修行的</w:t>
      </w:r>
      <w:r w:rsidR="00B11655">
        <w:rPr>
          <w:rFonts w:hint="eastAsia"/>
          <w:sz w:val="28"/>
          <w:szCs w:val="28"/>
        </w:rPr>
        <w:t>一种</w:t>
      </w:r>
      <w:r w:rsidR="00C04F84">
        <w:rPr>
          <w:rFonts w:hint="eastAsia"/>
          <w:sz w:val="28"/>
          <w:szCs w:val="28"/>
        </w:rPr>
        <w:t>方式。</w:t>
      </w:r>
      <w:r w:rsidR="00E003AA">
        <w:rPr>
          <w:rFonts w:hint="eastAsia"/>
          <w:sz w:val="28"/>
          <w:szCs w:val="28"/>
        </w:rPr>
        <w:t>对于大多数人来讲，</w:t>
      </w:r>
      <w:r w:rsidR="006B5D6D">
        <w:rPr>
          <w:rFonts w:hint="eastAsia"/>
          <w:sz w:val="28"/>
          <w:szCs w:val="28"/>
        </w:rPr>
        <w:t>在世俗当中去</w:t>
      </w:r>
      <w:r w:rsidR="00E003AA">
        <w:rPr>
          <w:rFonts w:hint="eastAsia"/>
          <w:sz w:val="28"/>
          <w:szCs w:val="28"/>
        </w:rPr>
        <w:t>领悟</w:t>
      </w:r>
      <w:r w:rsidR="00B11655">
        <w:rPr>
          <w:rFonts w:hint="eastAsia"/>
          <w:sz w:val="28"/>
          <w:szCs w:val="28"/>
        </w:rPr>
        <w:t>去</w:t>
      </w:r>
      <w:r w:rsidR="006B5D6D">
        <w:rPr>
          <w:rFonts w:hint="eastAsia"/>
          <w:sz w:val="28"/>
          <w:szCs w:val="28"/>
        </w:rPr>
        <w:t>学习</w:t>
      </w:r>
      <w:r w:rsidR="0051449F">
        <w:rPr>
          <w:rFonts w:hint="eastAsia"/>
          <w:sz w:val="28"/>
          <w:szCs w:val="28"/>
        </w:rPr>
        <w:t>和去修行</w:t>
      </w:r>
      <w:r w:rsidR="006B5D6D">
        <w:rPr>
          <w:rFonts w:hint="eastAsia"/>
          <w:sz w:val="28"/>
          <w:szCs w:val="28"/>
        </w:rPr>
        <w:t>，这些</w:t>
      </w:r>
      <w:r w:rsidR="00D23D76">
        <w:rPr>
          <w:rFonts w:hint="eastAsia"/>
          <w:sz w:val="28"/>
          <w:szCs w:val="28"/>
        </w:rPr>
        <w:t>是</w:t>
      </w:r>
      <w:r w:rsidR="006B5D6D">
        <w:rPr>
          <w:rFonts w:hint="eastAsia"/>
          <w:sz w:val="28"/>
          <w:szCs w:val="28"/>
        </w:rPr>
        <w:t>比较贴近他们的</w:t>
      </w:r>
      <w:r w:rsidR="0051449F">
        <w:rPr>
          <w:rFonts w:hint="eastAsia"/>
          <w:sz w:val="28"/>
          <w:szCs w:val="28"/>
        </w:rPr>
        <w:t>生活</w:t>
      </w:r>
      <w:r w:rsidR="006B5D6D">
        <w:rPr>
          <w:rFonts w:hint="eastAsia"/>
          <w:sz w:val="28"/>
          <w:szCs w:val="28"/>
        </w:rPr>
        <w:t>。</w:t>
      </w:r>
      <w:r w:rsidR="00D23D76">
        <w:rPr>
          <w:rFonts w:hint="eastAsia"/>
          <w:sz w:val="28"/>
          <w:szCs w:val="28"/>
        </w:rPr>
        <w:t>所以</w:t>
      </w:r>
      <w:r w:rsidR="00AD6BAD">
        <w:rPr>
          <w:rFonts w:hint="eastAsia"/>
          <w:sz w:val="28"/>
          <w:szCs w:val="28"/>
        </w:rPr>
        <w:t>皈</w:t>
      </w:r>
      <w:r w:rsidR="00E003AA">
        <w:rPr>
          <w:rFonts w:hint="eastAsia"/>
          <w:sz w:val="28"/>
          <w:szCs w:val="28"/>
        </w:rPr>
        <w:t>依的道路就是这样子的意思。</w:t>
      </w:r>
      <w:r w:rsidR="00D66F59">
        <w:rPr>
          <w:rFonts w:hint="eastAsia"/>
          <w:sz w:val="28"/>
          <w:szCs w:val="28"/>
        </w:rPr>
        <w:t>就是</w:t>
      </w:r>
      <w:r w:rsidR="00AD6BAD">
        <w:rPr>
          <w:rFonts w:hint="eastAsia"/>
          <w:sz w:val="28"/>
          <w:szCs w:val="28"/>
        </w:rPr>
        <w:t>皈</w:t>
      </w:r>
      <w:r w:rsidR="00E003AA">
        <w:rPr>
          <w:rFonts w:hint="eastAsia"/>
          <w:sz w:val="28"/>
          <w:szCs w:val="28"/>
        </w:rPr>
        <w:t>依佛、法、僧三宝，</w:t>
      </w:r>
      <w:r w:rsidR="00D23D76">
        <w:rPr>
          <w:rFonts w:hint="eastAsia"/>
          <w:sz w:val="28"/>
          <w:szCs w:val="28"/>
        </w:rPr>
        <w:t>那</w:t>
      </w:r>
      <w:r w:rsidR="006E7742">
        <w:rPr>
          <w:rFonts w:hint="eastAsia"/>
          <w:sz w:val="28"/>
          <w:szCs w:val="28"/>
        </w:rPr>
        <w:t>我们真实的去学习</w:t>
      </w:r>
      <w:r w:rsidR="00D23D76">
        <w:rPr>
          <w:rFonts w:hint="eastAsia"/>
          <w:sz w:val="28"/>
          <w:szCs w:val="28"/>
        </w:rPr>
        <w:t>、</w:t>
      </w:r>
      <w:r w:rsidR="006E7742">
        <w:rPr>
          <w:rFonts w:hint="eastAsia"/>
          <w:sz w:val="28"/>
          <w:szCs w:val="28"/>
        </w:rPr>
        <w:t>入门，内外道的区别</w:t>
      </w:r>
      <w:r w:rsidR="00D23D76">
        <w:rPr>
          <w:rFonts w:hint="eastAsia"/>
          <w:sz w:val="28"/>
          <w:szCs w:val="28"/>
        </w:rPr>
        <w:t>应该</w:t>
      </w:r>
      <w:r w:rsidR="006E7742">
        <w:rPr>
          <w:rFonts w:hint="eastAsia"/>
          <w:sz w:val="28"/>
          <w:szCs w:val="28"/>
        </w:rPr>
        <w:t>是</w:t>
      </w:r>
      <w:r w:rsidR="00540DCA">
        <w:rPr>
          <w:rFonts w:hint="eastAsia"/>
          <w:sz w:val="28"/>
          <w:szCs w:val="28"/>
        </w:rPr>
        <w:t>用</w:t>
      </w:r>
      <w:r w:rsidR="00AD6BAD">
        <w:rPr>
          <w:rFonts w:hint="eastAsia"/>
          <w:sz w:val="28"/>
          <w:szCs w:val="28"/>
        </w:rPr>
        <w:t>皈</w:t>
      </w:r>
      <w:r w:rsidR="006E7742">
        <w:rPr>
          <w:rFonts w:hint="eastAsia"/>
          <w:sz w:val="28"/>
          <w:szCs w:val="28"/>
        </w:rPr>
        <w:t>依上来分的。</w:t>
      </w:r>
      <w:r w:rsidR="00D23D76">
        <w:rPr>
          <w:rFonts w:hint="eastAsia"/>
          <w:sz w:val="28"/>
          <w:szCs w:val="28"/>
        </w:rPr>
        <w:t>当然</w:t>
      </w:r>
      <w:r w:rsidR="00E003AA">
        <w:rPr>
          <w:rFonts w:hint="eastAsia"/>
          <w:sz w:val="28"/>
          <w:szCs w:val="28"/>
        </w:rPr>
        <w:t>也有间接上分的</w:t>
      </w:r>
      <w:r w:rsidR="00DB0113">
        <w:rPr>
          <w:rFonts w:hint="eastAsia"/>
          <w:sz w:val="28"/>
          <w:szCs w:val="28"/>
        </w:rPr>
        <w:t>，如</w:t>
      </w:r>
      <w:r w:rsidR="00D66F59">
        <w:rPr>
          <w:rFonts w:hint="eastAsia"/>
          <w:sz w:val="28"/>
          <w:szCs w:val="28"/>
        </w:rPr>
        <w:t>四法印：诸行无常</w:t>
      </w:r>
      <w:r w:rsidR="00540DCA">
        <w:rPr>
          <w:rFonts w:hint="eastAsia"/>
          <w:sz w:val="28"/>
          <w:szCs w:val="28"/>
        </w:rPr>
        <w:t>，</w:t>
      </w:r>
      <w:r w:rsidR="00D66F59">
        <w:rPr>
          <w:rFonts w:hint="eastAsia"/>
          <w:sz w:val="28"/>
          <w:szCs w:val="28"/>
        </w:rPr>
        <w:t>有漏皆苦</w:t>
      </w:r>
      <w:r w:rsidR="00540DCA">
        <w:rPr>
          <w:rFonts w:hint="eastAsia"/>
          <w:sz w:val="28"/>
          <w:szCs w:val="28"/>
        </w:rPr>
        <w:t>；</w:t>
      </w:r>
      <w:r w:rsidR="00D66F59">
        <w:rPr>
          <w:rFonts w:hint="eastAsia"/>
          <w:sz w:val="28"/>
          <w:szCs w:val="28"/>
        </w:rPr>
        <w:t>诸法无我</w:t>
      </w:r>
      <w:r w:rsidR="00540DCA">
        <w:rPr>
          <w:rFonts w:hint="eastAsia"/>
          <w:sz w:val="28"/>
          <w:szCs w:val="28"/>
        </w:rPr>
        <w:t>，</w:t>
      </w:r>
      <w:r w:rsidR="00D66F59">
        <w:rPr>
          <w:rFonts w:hint="eastAsia"/>
          <w:sz w:val="28"/>
          <w:szCs w:val="28"/>
        </w:rPr>
        <w:t>涅槃寂静。</w:t>
      </w:r>
      <w:r w:rsidR="00240AFF">
        <w:rPr>
          <w:rFonts w:hint="eastAsia"/>
          <w:sz w:val="28"/>
          <w:szCs w:val="28"/>
        </w:rPr>
        <w:t>有没有间接去分：</w:t>
      </w:r>
      <w:r w:rsidR="00C17079">
        <w:rPr>
          <w:rFonts w:hint="eastAsia"/>
          <w:sz w:val="28"/>
          <w:szCs w:val="28"/>
        </w:rPr>
        <w:t>内道、外道、或佛门弟子。</w:t>
      </w:r>
      <w:r w:rsidR="00D23D76">
        <w:rPr>
          <w:rFonts w:hint="eastAsia"/>
          <w:sz w:val="28"/>
          <w:szCs w:val="28"/>
        </w:rPr>
        <w:t>但是另外一种分法就是</w:t>
      </w:r>
      <w:r w:rsidR="00C17079">
        <w:rPr>
          <w:rFonts w:hint="eastAsia"/>
          <w:sz w:val="28"/>
          <w:szCs w:val="28"/>
        </w:rPr>
        <w:t>你决心求解脱，或者为</w:t>
      </w:r>
      <w:r w:rsidR="008A54E3">
        <w:rPr>
          <w:rFonts w:hint="eastAsia"/>
          <w:sz w:val="28"/>
          <w:szCs w:val="28"/>
        </w:rPr>
        <w:t>利益众生</w:t>
      </w:r>
      <w:r w:rsidR="00540DCA">
        <w:rPr>
          <w:rFonts w:hint="eastAsia"/>
          <w:sz w:val="28"/>
          <w:szCs w:val="28"/>
        </w:rPr>
        <w:t>而</w:t>
      </w:r>
      <w:r w:rsidR="00C17079">
        <w:rPr>
          <w:rFonts w:hint="eastAsia"/>
          <w:sz w:val="28"/>
          <w:szCs w:val="28"/>
        </w:rPr>
        <w:t>求解脱。</w:t>
      </w:r>
      <w:r w:rsidR="008A54E3">
        <w:rPr>
          <w:rFonts w:hint="eastAsia"/>
          <w:sz w:val="28"/>
          <w:szCs w:val="28"/>
        </w:rPr>
        <w:t>甚至为了人天的福报，</w:t>
      </w:r>
      <w:r w:rsidR="00540DCA">
        <w:rPr>
          <w:rFonts w:hint="eastAsia"/>
          <w:sz w:val="28"/>
          <w:szCs w:val="28"/>
        </w:rPr>
        <w:t>但是</w:t>
      </w:r>
      <w:r w:rsidR="008A54E3">
        <w:rPr>
          <w:rFonts w:hint="eastAsia"/>
          <w:sz w:val="28"/>
          <w:szCs w:val="28"/>
        </w:rPr>
        <w:t>不求解脱，</w:t>
      </w:r>
      <w:r w:rsidR="00C17079">
        <w:rPr>
          <w:rFonts w:hint="eastAsia"/>
          <w:sz w:val="28"/>
          <w:szCs w:val="28"/>
        </w:rPr>
        <w:t>或者为了人天福报，基本这种发心。</w:t>
      </w:r>
      <w:r w:rsidR="00DB0113">
        <w:rPr>
          <w:rFonts w:hint="eastAsia"/>
          <w:sz w:val="28"/>
          <w:szCs w:val="28"/>
        </w:rPr>
        <w:t>三种发心。</w:t>
      </w:r>
      <w:r w:rsidR="00C17079">
        <w:rPr>
          <w:rFonts w:hint="eastAsia"/>
          <w:sz w:val="28"/>
          <w:szCs w:val="28"/>
        </w:rPr>
        <w:t>那这些我们说需要有信心，才能</w:t>
      </w:r>
      <w:r w:rsidR="00AD6BAD">
        <w:rPr>
          <w:rFonts w:hint="eastAsia"/>
          <w:sz w:val="28"/>
          <w:szCs w:val="28"/>
        </w:rPr>
        <w:t>皈</w:t>
      </w:r>
      <w:r w:rsidR="00C17079">
        <w:rPr>
          <w:rFonts w:hint="eastAsia"/>
          <w:sz w:val="28"/>
          <w:szCs w:val="28"/>
        </w:rPr>
        <w:t>依佛门。</w:t>
      </w:r>
    </w:p>
    <w:p w:rsidR="006F12F1" w:rsidRDefault="0089411C" w:rsidP="00256339">
      <w:pPr>
        <w:ind w:firstLineChars="250"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信心是一切趋入正法之门的，</w:t>
      </w:r>
      <w:r w:rsidR="00AD6BAD">
        <w:rPr>
          <w:rFonts w:hint="eastAsia"/>
          <w:sz w:val="28"/>
          <w:szCs w:val="28"/>
        </w:rPr>
        <w:t>皈</w:t>
      </w:r>
      <w:r w:rsidR="00DB0113">
        <w:rPr>
          <w:rFonts w:hint="eastAsia"/>
          <w:sz w:val="28"/>
          <w:szCs w:val="28"/>
        </w:rPr>
        <w:t>依的基础就是信心。</w:t>
      </w:r>
      <w:r w:rsidR="000B525B">
        <w:rPr>
          <w:rFonts w:hint="eastAsia"/>
          <w:sz w:val="28"/>
          <w:szCs w:val="28"/>
        </w:rPr>
        <w:t>你对某种事情有信心你才会从事。</w:t>
      </w:r>
      <w:r w:rsidR="00DB0113">
        <w:rPr>
          <w:rFonts w:hint="eastAsia"/>
          <w:sz w:val="28"/>
          <w:szCs w:val="28"/>
        </w:rPr>
        <w:t>比如你对某一个人</w:t>
      </w:r>
      <w:r w:rsidR="000E1682">
        <w:rPr>
          <w:rFonts w:hint="eastAsia"/>
          <w:sz w:val="28"/>
          <w:szCs w:val="28"/>
        </w:rPr>
        <w:t>的</w:t>
      </w:r>
      <w:r w:rsidR="000B525B">
        <w:rPr>
          <w:rFonts w:hint="eastAsia"/>
          <w:sz w:val="28"/>
          <w:szCs w:val="28"/>
        </w:rPr>
        <w:t>感情</w:t>
      </w:r>
      <w:r w:rsidR="00DB0113">
        <w:rPr>
          <w:rFonts w:hint="eastAsia"/>
          <w:sz w:val="28"/>
          <w:szCs w:val="28"/>
        </w:rPr>
        <w:t>，</w:t>
      </w:r>
      <w:r w:rsidR="000E1682">
        <w:rPr>
          <w:rFonts w:hint="eastAsia"/>
          <w:sz w:val="28"/>
          <w:szCs w:val="28"/>
        </w:rPr>
        <w:t>或者对他的人格内心</w:t>
      </w:r>
      <w:r w:rsidR="00240AFF">
        <w:rPr>
          <w:rFonts w:hint="eastAsia"/>
          <w:sz w:val="28"/>
          <w:szCs w:val="28"/>
        </w:rPr>
        <w:t>这些</w:t>
      </w:r>
      <w:r w:rsidR="000E1682">
        <w:rPr>
          <w:rFonts w:hint="eastAsia"/>
          <w:sz w:val="28"/>
          <w:szCs w:val="28"/>
        </w:rPr>
        <w:t>有信心，</w:t>
      </w:r>
      <w:r>
        <w:rPr>
          <w:rFonts w:hint="eastAsia"/>
          <w:sz w:val="28"/>
          <w:szCs w:val="28"/>
        </w:rPr>
        <w:t>你才会去</w:t>
      </w:r>
      <w:r w:rsidR="00AD6BAD">
        <w:rPr>
          <w:rFonts w:hint="eastAsia"/>
          <w:sz w:val="28"/>
          <w:szCs w:val="28"/>
        </w:rPr>
        <w:t>皈</w:t>
      </w:r>
      <w:r>
        <w:rPr>
          <w:rFonts w:hint="eastAsia"/>
          <w:sz w:val="28"/>
          <w:szCs w:val="28"/>
        </w:rPr>
        <w:t>依某</w:t>
      </w:r>
      <w:r w:rsidR="00240AFF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个特定的，</w:t>
      </w:r>
      <w:r w:rsidR="000E1682">
        <w:rPr>
          <w:rFonts w:hint="eastAsia"/>
          <w:sz w:val="28"/>
          <w:szCs w:val="28"/>
        </w:rPr>
        <w:t>意思是说和某个人</w:t>
      </w:r>
      <w:r w:rsidR="00E22EC6">
        <w:rPr>
          <w:rFonts w:hint="eastAsia"/>
          <w:sz w:val="28"/>
          <w:szCs w:val="28"/>
        </w:rPr>
        <w:t>合作的时候也需要有一种信心。</w:t>
      </w:r>
      <w:r w:rsidR="000B525B">
        <w:rPr>
          <w:rFonts w:hint="eastAsia"/>
          <w:sz w:val="28"/>
          <w:szCs w:val="28"/>
        </w:rPr>
        <w:t>你去</w:t>
      </w:r>
      <w:r>
        <w:rPr>
          <w:rFonts w:hint="eastAsia"/>
          <w:sz w:val="28"/>
          <w:szCs w:val="28"/>
        </w:rPr>
        <w:t>完成某一</w:t>
      </w:r>
      <w:r w:rsidR="000E1682">
        <w:rPr>
          <w:rFonts w:hint="eastAsia"/>
          <w:sz w:val="28"/>
          <w:szCs w:val="28"/>
        </w:rPr>
        <w:t>项</w:t>
      </w:r>
      <w:r>
        <w:rPr>
          <w:rFonts w:hint="eastAsia"/>
          <w:sz w:val="28"/>
          <w:szCs w:val="28"/>
        </w:rPr>
        <w:t>工作，或者和某一个人结婚</w:t>
      </w:r>
      <w:r w:rsidR="000E1682">
        <w:rPr>
          <w:rFonts w:hint="eastAsia"/>
          <w:sz w:val="28"/>
          <w:szCs w:val="28"/>
        </w:rPr>
        <w:t>，我</w:t>
      </w:r>
      <w:r w:rsidR="00240AFF">
        <w:rPr>
          <w:rFonts w:hint="eastAsia"/>
          <w:sz w:val="28"/>
          <w:szCs w:val="28"/>
        </w:rPr>
        <w:t>相</w:t>
      </w:r>
      <w:r w:rsidR="000E1682">
        <w:rPr>
          <w:rFonts w:hint="eastAsia"/>
          <w:sz w:val="28"/>
          <w:szCs w:val="28"/>
        </w:rPr>
        <w:t>信当然现在社会很复杂有各种情况，但是</w:t>
      </w:r>
      <w:r w:rsidR="00240AFF">
        <w:rPr>
          <w:rFonts w:hint="eastAsia"/>
          <w:sz w:val="28"/>
          <w:szCs w:val="28"/>
        </w:rPr>
        <w:t>一般来讲还是</w:t>
      </w:r>
      <w:r>
        <w:rPr>
          <w:rFonts w:hint="eastAsia"/>
          <w:sz w:val="28"/>
          <w:szCs w:val="28"/>
        </w:rPr>
        <w:t>基于</w:t>
      </w:r>
      <w:r w:rsidR="00240AFF">
        <w:rPr>
          <w:rFonts w:hint="eastAsia"/>
          <w:sz w:val="28"/>
          <w:szCs w:val="28"/>
        </w:rPr>
        <w:t>某种</w:t>
      </w:r>
      <w:r>
        <w:rPr>
          <w:rFonts w:hint="eastAsia"/>
          <w:sz w:val="28"/>
          <w:szCs w:val="28"/>
        </w:rPr>
        <w:t>信心。</w:t>
      </w:r>
      <w:r w:rsidR="000B525B">
        <w:rPr>
          <w:rFonts w:hint="eastAsia"/>
          <w:sz w:val="28"/>
          <w:szCs w:val="28"/>
        </w:rPr>
        <w:t>信心我们之前在课堂里也说过。</w:t>
      </w:r>
      <w:r>
        <w:rPr>
          <w:rFonts w:hint="eastAsia"/>
          <w:sz w:val="28"/>
          <w:szCs w:val="28"/>
        </w:rPr>
        <w:t>信心就是清净</w:t>
      </w:r>
      <w:r w:rsidR="00912046">
        <w:rPr>
          <w:rFonts w:hint="eastAsia"/>
          <w:sz w:val="28"/>
          <w:szCs w:val="28"/>
        </w:rPr>
        <w:t>信</w:t>
      </w:r>
      <w:r w:rsidR="00DB0113">
        <w:rPr>
          <w:rFonts w:hint="eastAsia"/>
          <w:sz w:val="28"/>
          <w:szCs w:val="28"/>
        </w:rPr>
        <w:t>、</w:t>
      </w:r>
      <w:r w:rsidR="00912046">
        <w:rPr>
          <w:rFonts w:hint="eastAsia"/>
          <w:sz w:val="28"/>
          <w:szCs w:val="28"/>
        </w:rPr>
        <w:t>欲乐信、</w:t>
      </w:r>
      <w:r w:rsidR="00DB0113">
        <w:rPr>
          <w:rFonts w:hint="eastAsia"/>
          <w:sz w:val="28"/>
          <w:szCs w:val="28"/>
        </w:rPr>
        <w:t>胜解心、</w:t>
      </w:r>
      <w:r>
        <w:rPr>
          <w:rFonts w:hint="eastAsia"/>
          <w:sz w:val="28"/>
          <w:szCs w:val="28"/>
        </w:rPr>
        <w:t>永不退转的</w:t>
      </w:r>
      <w:r w:rsidR="00912046">
        <w:rPr>
          <w:rFonts w:hint="eastAsia"/>
          <w:sz w:val="28"/>
          <w:szCs w:val="28"/>
        </w:rPr>
        <w:t>信</w:t>
      </w:r>
      <w:r>
        <w:rPr>
          <w:rFonts w:hint="eastAsia"/>
          <w:sz w:val="28"/>
          <w:szCs w:val="28"/>
        </w:rPr>
        <w:t>。就是有很多种内外密的</w:t>
      </w:r>
      <w:r w:rsidR="00AD6BAD">
        <w:rPr>
          <w:rFonts w:hint="eastAsia"/>
          <w:sz w:val="28"/>
          <w:szCs w:val="28"/>
        </w:rPr>
        <w:t>皈</w:t>
      </w:r>
      <w:r>
        <w:rPr>
          <w:rFonts w:hint="eastAsia"/>
          <w:sz w:val="28"/>
          <w:szCs w:val="28"/>
        </w:rPr>
        <w:t>依。</w:t>
      </w:r>
      <w:r w:rsidR="00DB0113">
        <w:rPr>
          <w:rFonts w:hint="eastAsia"/>
          <w:sz w:val="28"/>
          <w:szCs w:val="28"/>
        </w:rPr>
        <w:t>所以</w:t>
      </w:r>
      <w:r>
        <w:rPr>
          <w:rFonts w:hint="eastAsia"/>
          <w:sz w:val="28"/>
          <w:szCs w:val="28"/>
        </w:rPr>
        <w:t>简单来讲我们愿意受</w:t>
      </w:r>
      <w:r w:rsidR="00DB0113">
        <w:rPr>
          <w:rFonts w:hint="eastAsia"/>
          <w:sz w:val="28"/>
          <w:szCs w:val="28"/>
        </w:rPr>
        <w:t>上师的保护，愿意受</w:t>
      </w:r>
      <w:r>
        <w:rPr>
          <w:rFonts w:hint="eastAsia"/>
          <w:sz w:val="28"/>
          <w:szCs w:val="28"/>
        </w:rPr>
        <w:t>佛法僧的</w:t>
      </w:r>
      <w:r w:rsidR="00F25C92">
        <w:rPr>
          <w:rFonts w:hint="eastAsia"/>
          <w:sz w:val="28"/>
          <w:szCs w:val="28"/>
        </w:rPr>
        <w:t>一种</w:t>
      </w:r>
      <w:r>
        <w:rPr>
          <w:rFonts w:hint="eastAsia"/>
          <w:sz w:val="28"/>
          <w:szCs w:val="28"/>
        </w:rPr>
        <w:t>保护。</w:t>
      </w:r>
      <w:r w:rsidR="00F25C92">
        <w:rPr>
          <w:rFonts w:hint="eastAsia"/>
          <w:sz w:val="28"/>
          <w:szCs w:val="28"/>
        </w:rPr>
        <w:t>那这种</w:t>
      </w:r>
      <w:r w:rsidR="00AD6BAD">
        <w:rPr>
          <w:rFonts w:hint="eastAsia"/>
          <w:sz w:val="28"/>
          <w:szCs w:val="28"/>
        </w:rPr>
        <w:t>皈</w:t>
      </w:r>
      <w:r>
        <w:rPr>
          <w:rFonts w:hint="eastAsia"/>
          <w:sz w:val="28"/>
          <w:szCs w:val="28"/>
        </w:rPr>
        <w:t>依有外</w:t>
      </w:r>
      <w:r w:rsidR="00AD6BAD">
        <w:rPr>
          <w:rFonts w:hint="eastAsia"/>
          <w:sz w:val="28"/>
          <w:szCs w:val="28"/>
        </w:rPr>
        <w:t>皈</w:t>
      </w:r>
      <w:r>
        <w:rPr>
          <w:rFonts w:hint="eastAsia"/>
          <w:sz w:val="28"/>
          <w:szCs w:val="28"/>
        </w:rPr>
        <w:t>依，内</w:t>
      </w:r>
      <w:r w:rsidR="00AD6BAD">
        <w:rPr>
          <w:rFonts w:hint="eastAsia"/>
          <w:sz w:val="28"/>
          <w:szCs w:val="28"/>
        </w:rPr>
        <w:t>皈</w:t>
      </w:r>
      <w:r>
        <w:rPr>
          <w:rFonts w:hint="eastAsia"/>
          <w:sz w:val="28"/>
          <w:szCs w:val="28"/>
        </w:rPr>
        <w:t>依，气脉明点的</w:t>
      </w:r>
      <w:r w:rsidR="00AD6BAD">
        <w:rPr>
          <w:rFonts w:hint="eastAsia"/>
          <w:sz w:val="28"/>
          <w:szCs w:val="28"/>
        </w:rPr>
        <w:t>皈</w:t>
      </w:r>
      <w:r>
        <w:rPr>
          <w:rFonts w:hint="eastAsia"/>
          <w:sz w:val="28"/>
          <w:szCs w:val="28"/>
        </w:rPr>
        <w:t>依</w:t>
      </w:r>
      <w:r w:rsidR="00F25C92">
        <w:rPr>
          <w:rFonts w:hint="eastAsia"/>
          <w:sz w:val="28"/>
          <w:szCs w:val="28"/>
        </w:rPr>
        <w:t>，</w:t>
      </w:r>
      <w:r w:rsidR="00DB0113">
        <w:rPr>
          <w:rFonts w:hint="eastAsia"/>
          <w:sz w:val="28"/>
          <w:szCs w:val="28"/>
        </w:rPr>
        <w:t>或者自性本体</w:t>
      </w:r>
      <w:r w:rsidR="00F25C92">
        <w:rPr>
          <w:rFonts w:hint="eastAsia"/>
          <w:sz w:val="28"/>
          <w:szCs w:val="28"/>
        </w:rPr>
        <w:t>坛城</w:t>
      </w:r>
      <w:r w:rsidR="00DB0113">
        <w:rPr>
          <w:rFonts w:hint="eastAsia"/>
          <w:sz w:val="28"/>
          <w:szCs w:val="28"/>
        </w:rPr>
        <w:t>的</w:t>
      </w:r>
      <w:r w:rsidR="00AD6BAD">
        <w:rPr>
          <w:rFonts w:hint="eastAsia"/>
          <w:sz w:val="28"/>
          <w:szCs w:val="28"/>
        </w:rPr>
        <w:t>皈</w:t>
      </w:r>
      <w:r w:rsidR="00DB0113">
        <w:rPr>
          <w:rFonts w:hint="eastAsia"/>
          <w:sz w:val="28"/>
          <w:szCs w:val="28"/>
        </w:rPr>
        <w:t>依。</w:t>
      </w:r>
      <w:r w:rsidR="006A1F8B">
        <w:rPr>
          <w:rFonts w:hint="eastAsia"/>
          <w:sz w:val="28"/>
          <w:szCs w:val="28"/>
        </w:rPr>
        <w:t>但是不太了解的说</w:t>
      </w:r>
      <w:r w:rsidR="00DB0113">
        <w:rPr>
          <w:rFonts w:hint="eastAsia"/>
          <w:sz w:val="28"/>
          <w:szCs w:val="28"/>
        </w:rPr>
        <w:t>我们寻求</w:t>
      </w:r>
      <w:r w:rsidR="009E42BF">
        <w:rPr>
          <w:rFonts w:hint="eastAsia"/>
          <w:sz w:val="28"/>
          <w:szCs w:val="28"/>
        </w:rPr>
        <w:t>精神的保护、</w:t>
      </w:r>
      <w:r w:rsidR="00DB0113">
        <w:rPr>
          <w:rFonts w:hint="eastAsia"/>
          <w:sz w:val="28"/>
          <w:szCs w:val="28"/>
        </w:rPr>
        <w:t>心灵的保护，</w:t>
      </w:r>
      <w:r w:rsidR="00F25C92">
        <w:rPr>
          <w:rFonts w:hint="eastAsia"/>
          <w:sz w:val="28"/>
          <w:szCs w:val="28"/>
        </w:rPr>
        <w:t>那我们寻求</w:t>
      </w:r>
      <w:r>
        <w:rPr>
          <w:rFonts w:hint="eastAsia"/>
          <w:sz w:val="28"/>
          <w:szCs w:val="28"/>
        </w:rPr>
        <w:t>身体的保护，这样子的话有点像，</w:t>
      </w:r>
      <w:r w:rsidR="00F25C92">
        <w:rPr>
          <w:rFonts w:hint="eastAsia"/>
          <w:sz w:val="28"/>
          <w:szCs w:val="28"/>
        </w:rPr>
        <w:t>怎么说呢，</w:t>
      </w:r>
      <w:r>
        <w:rPr>
          <w:rFonts w:hint="eastAsia"/>
          <w:sz w:val="28"/>
          <w:szCs w:val="28"/>
        </w:rPr>
        <w:t>像我们有一</w:t>
      </w:r>
      <w:r w:rsidR="001304D5">
        <w:rPr>
          <w:rFonts w:hint="eastAsia"/>
          <w:sz w:val="28"/>
          <w:szCs w:val="28"/>
        </w:rPr>
        <w:t>种</w:t>
      </w:r>
      <w:r>
        <w:rPr>
          <w:rFonts w:hint="eastAsia"/>
          <w:sz w:val="28"/>
          <w:szCs w:val="28"/>
        </w:rPr>
        <w:t>居所</w:t>
      </w:r>
      <w:r w:rsidR="00F25C92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我相信这里面</w:t>
      </w:r>
      <w:r w:rsidR="00DB0113"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</w:rPr>
        <w:t>是安全的</w:t>
      </w:r>
      <w:r w:rsidR="00DB0113">
        <w:rPr>
          <w:rFonts w:hint="eastAsia"/>
          <w:sz w:val="28"/>
          <w:szCs w:val="28"/>
        </w:rPr>
        <w:t>，不会受到威胁</w:t>
      </w:r>
      <w:r>
        <w:rPr>
          <w:rFonts w:hint="eastAsia"/>
          <w:sz w:val="28"/>
          <w:szCs w:val="28"/>
        </w:rPr>
        <w:t>。</w:t>
      </w:r>
      <w:r w:rsidR="00F25C92">
        <w:rPr>
          <w:rFonts w:hint="eastAsia"/>
          <w:sz w:val="28"/>
          <w:szCs w:val="28"/>
        </w:rPr>
        <w:t>所以这一种保护。</w:t>
      </w:r>
      <w:r>
        <w:rPr>
          <w:rFonts w:hint="eastAsia"/>
          <w:sz w:val="28"/>
          <w:szCs w:val="28"/>
        </w:rPr>
        <w:t>比如小孩子遇到恐惧的时候自然想到</w:t>
      </w:r>
      <w:r w:rsidR="00DB0113">
        <w:rPr>
          <w:rFonts w:hint="eastAsia"/>
          <w:sz w:val="28"/>
          <w:szCs w:val="28"/>
        </w:rPr>
        <w:t>向</w:t>
      </w:r>
      <w:r>
        <w:rPr>
          <w:rFonts w:hint="eastAsia"/>
          <w:sz w:val="28"/>
          <w:szCs w:val="28"/>
        </w:rPr>
        <w:t>妈妈</w:t>
      </w:r>
      <w:r w:rsidR="00DB0113">
        <w:rPr>
          <w:rFonts w:hint="eastAsia"/>
          <w:sz w:val="28"/>
          <w:szCs w:val="28"/>
        </w:rPr>
        <w:t>寻求</w:t>
      </w:r>
      <w:r>
        <w:rPr>
          <w:rFonts w:hint="eastAsia"/>
          <w:sz w:val="28"/>
          <w:szCs w:val="28"/>
        </w:rPr>
        <w:t>保护。</w:t>
      </w:r>
      <w:r w:rsidR="00DB0113">
        <w:rPr>
          <w:rFonts w:hint="eastAsia"/>
          <w:sz w:val="28"/>
          <w:szCs w:val="28"/>
        </w:rPr>
        <w:t>在街上</w:t>
      </w:r>
      <w:r w:rsidR="00F25C92">
        <w:rPr>
          <w:rFonts w:hint="eastAsia"/>
          <w:sz w:val="28"/>
          <w:szCs w:val="28"/>
        </w:rPr>
        <w:t>的人</w:t>
      </w:r>
      <w:r w:rsidR="00824A0B">
        <w:rPr>
          <w:rFonts w:hint="eastAsia"/>
          <w:sz w:val="28"/>
          <w:szCs w:val="28"/>
        </w:rPr>
        <w:t>如果</w:t>
      </w:r>
      <w:r w:rsidR="00DB0113">
        <w:rPr>
          <w:rFonts w:hint="eastAsia"/>
          <w:sz w:val="28"/>
          <w:szCs w:val="28"/>
        </w:rPr>
        <w:t>遇到一种危机的话会向警察寻求保护。</w:t>
      </w:r>
      <w:r>
        <w:rPr>
          <w:rFonts w:hint="eastAsia"/>
          <w:sz w:val="28"/>
          <w:szCs w:val="28"/>
        </w:rPr>
        <w:t>这里面不是一种世俗的</w:t>
      </w:r>
      <w:r w:rsidR="00F25C92">
        <w:rPr>
          <w:rFonts w:hint="eastAsia"/>
          <w:sz w:val="28"/>
          <w:szCs w:val="28"/>
        </w:rPr>
        <w:t>目标当中的</w:t>
      </w:r>
      <w:r>
        <w:rPr>
          <w:rFonts w:hint="eastAsia"/>
          <w:sz w:val="28"/>
          <w:szCs w:val="28"/>
        </w:rPr>
        <w:t>保护，</w:t>
      </w:r>
      <w:r w:rsidR="00824A0B">
        <w:rPr>
          <w:rFonts w:hint="eastAsia"/>
          <w:sz w:val="28"/>
          <w:szCs w:val="28"/>
        </w:rPr>
        <w:t>它</w:t>
      </w:r>
      <w:r>
        <w:rPr>
          <w:rFonts w:hint="eastAsia"/>
          <w:sz w:val="28"/>
          <w:szCs w:val="28"/>
        </w:rPr>
        <w:t>是</w:t>
      </w:r>
      <w:r w:rsidR="00824A0B">
        <w:rPr>
          <w:rFonts w:hint="eastAsia"/>
          <w:sz w:val="28"/>
          <w:szCs w:val="28"/>
        </w:rPr>
        <w:t>一种</w:t>
      </w:r>
      <w:r>
        <w:rPr>
          <w:rFonts w:hint="eastAsia"/>
          <w:sz w:val="28"/>
          <w:szCs w:val="28"/>
        </w:rPr>
        <w:t>精神上的，</w:t>
      </w:r>
      <w:r w:rsidR="00824A0B">
        <w:rPr>
          <w:rFonts w:hint="eastAsia"/>
          <w:sz w:val="28"/>
          <w:szCs w:val="28"/>
        </w:rPr>
        <w:t>经由这个完整的道路</w:t>
      </w:r>
      <w:r>
        <w:rPr>
          <w:rFonts w:hint="eastAsia"/>
          <w:sz w:val="28"/>
          <w:szCs w:val="28"/>
        </w:rPr>
        <w:t>以佛为目标，以证悟的方法，</w:t>
      </w:r>
      <w:r w:rsidR="00824A0B">
        <w:rPr>
          <w:rFonts w:hint="eastAsia"/>
          <w:sz w:val="28"/>
          <w:szCs w:val="28"/>
        </w:rPr>
        <w:t>这条道路作为今生修行的道路。</w:t>
      </w:r>
      <w:r>
        <w:rPr>
          <w:rFonts w:hint="eastAsia"/>
          <w:sz w:val="28"/>
          <w:szCs w:val="28"/>
        </w:rPr>
        <w:t>僧呢，就是熟悉这条道路，</w:t>
      </w:r>
      <w:r w:rsidR="00DB0113">
        <w:rPr>
          <w:rFonts w:hint="eastAsia"/>
          <w:sz w:val="28"/>
          <w:szCs w:val="28"/>
        </w:rPr>
        <w:t>志同道合。</w:t>
      </w:r>
      <w:r>
        <w:rPr>
          <w:rFonts w:hint="eastAsia"/>
          <w:sz w:val="28"/>
          <w:szCs w:val="28"/>
        </w:rPr>
        <w:t>或者有</w:t>
      </w:r>
      <w:r w:rsidR="00DB0113">
        <w:rPr>
          <w:rFonts w:hint="eastAsia"/>
          <w:sz w:val="28"/>
          <w:szCs w:val="28"/>
        </w:rPr>
        <w:t>这条道路</w:t>
      </w:r>
      <w:r>
        <w:rPr>
          <w:rFonts w:hint="eastAsia"/>
          <w:sz w:val="28"/>
          <w:szCs w:val="28"/>
        </w:rPr>
        <w:t>往返的经验一样。</w:t>
      </w:r>
      <w:r w:rsidR="00595093">
        <w:rPr>
          <w:rFonts w:hint="eastAsia"/>
          <w:sz w:val="28"/>
          <w:szCs w:val="28"/>
        </w:rPr>
        <w:t>所以这就是僧。</w:t>
      </w:r>
      <w:r w:rsidR="009E42BF">
        <w:rPr>
          <w:rFonts w:hint="eastAsia"/>
          <w:sz w:val="28"/>
          <w:szCs w:val="28"/>
        </w:rPr>
        <w:t>意思说</w:t>
      </w:r>
      <w:r>
        <w:rPr>
          <w:rFonts w:hint="eastAsia"/>
          <w:sz w:val="28"/>
          <w:szCs w:val="28"/>
        </w:rPr>
        <w:t>实现目标的道路方法，</w:t>
      </w:r>
      <w:r w:rsidR="00595093">
        <w:rPr>
          <w:rFonts w:hint="eastAsia"/>
          <w:sz w:val="28"/>
          <w:szCs w:val="28"/>
        </w:rPr>
        <w:t>与之同行，</w:t>
      </w:r>
      <w:r w:rsidR="00DB0113">
        <w:rPr>
          <w:rFonts w:hint="eastAsia"/>
          <w:sz w:val="28"/>
          <w:szCs w:val="28"/>
        </w:rPr>
        <w:t>一起互助、</w:t>
      </w:r>
      <w:r>
        <w:rPr>
          <w:rFonts w:hint="eastAsia"/>
          <w:sz w:val="28"/>
          <w:szCs w:val="28"/>
        </w:rPr>
        <w:t>能够彼此启发</w:t>
      </w:r>
      <w:r w:rsidR="007D787F">
        <w:rPr>
          <w:rFonts w:hint="eastAsia"/>
          <w:sz w:val="28"/>
          <w:szCs w:val="28"/>
        </w:rPr>
        <w:t>和榜样一样</w:t>
      </w:r>
      <w:r>
        <w:rPr>
          <w:rFonts w:hint="eastAsia"/>
          <w:sz w:val="28"/>
          <w:szCs w:val="28"/>
        </w:rPr>
        <w:t>。</w:t>
      </w:r>
      <w:r w:rsidR="00595093">
        <w:rPr>
          <w:rFonts w:hint="eastAsia"/>
          <w:sz w:val="28"/>
          <w:szCs w:val="28"/>
        </w:rPr>
        <w:t>这就是佛法僧的保护。</w:t>
      </w:r>
      <w:r w:rsidR="00DB0113">
        <w:rPr>
          <w:rFonts w:hint="eastAsia"/>
          <w:sz w:val="28"/>
          <w:szCs w:val="28"/>
        </w:rPr>
        <w:t>首先确定这是一个好的目标，</w:t>
      </w:r>
      <w:r w:rsidR="0025207B">
        <w:rPr>
          <w:rFonts w:hint="eastAsia"/>
          <w:sz w:val="28"/>
          <w:szCs w:val="28"/>
        </w:rPr>
        <w:t>第二个是</w:t>
      </w:r>
      <w:r w:rsidR="009E42BF">
        <w:rPr>
          <w:rFonts w:hint="eastAsia"/>
          <w:sz w:val="28"/>
          <w:szCs w:val="28"/>
        </w:rPr>
        <w:t>这个不是错误的目标而是</w:t>
      </w:r>
      <w:r w:rsidR="00595093">
        <w:rPr>
          <w:rFonts w:hint="eastAsia"/>
          <w:sz w:val="28"/>
          <w:szCs w:val="28"/>
        </w:rPr>
        <w:t>正确的方法。</w:t>
      </w:r>
      <w:r w:rsidR="009968A5">
        <w:rPr>
          <w:rFonts w:hint="eastAsia"/>
          <w:sz w:val="28"/>
          <w:szCs w:val="28"/>
        </w:rPr>
        <w:t>与你同行的道路上的人应该是助伴，或者选择一个对的同行者。</w:t>
      </w:r>
      <w:r w:rsidR="0025207B">
        <w:rPr>
          <w:rFonts w:hint="eastAsia"/>
          <w:sz w:val="28"/>
          <w:szCs w:val="28"/>
        </w:rPr>
        <w:t xml:space="preserve"> </w:t>
      </w:r>
      <w:r w:rsidR="00595093">
        <w:rPr>
          <w:rFonts w:hint="eastAsia"/>
          <w:sz w:val="28"/>
          <w:szCs w:val="28"/>
        </w:rPr>
        <w:t xml:space="preserve"> </w:t>
      </w:r>
    </w:p>
    <w:p w:rsidR="00DB2956" w:rsidRDefault="00334410" w:rsidP="006F12F1">
      <w:pPr>
        <w:ind w:firstLineChars="200"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信心</w:t>
      </w:r>
      <w:r w:rsidR="006F12F1">
        <w:rPr>
          <w:rFonts w:hint="eastAsia"/>
          <w:sz w:val="28"/>
          <w:szCs w:val="28"/>
        </w:rPr>
        <w:t>里面</w:t>
      </w:r>
      <w:r w:rsidR="00A05DAC">
        <w:rPr>
          <w:rFonts w:hint="eastAsia"/>
          <w:sz w:val="28"/>
          <w:szCs w:val="28"/>
        </w:rPr>
        <w:t>一般</w:t>
      </w:r>
      <w:r>
        <w:rPr>
          <w:rFonts w:hint="eastAsia"/>
          <w:sz w:val="28"/>
          <w:szCs w:val="28"/>
        </w:rPr>
        <w:t>分为：</w:t>
      </w:r>
      <w:r w:rsidR="009968A5" w:rsidRPr="00162120">
        <w:rPr>
          <w:rFonts w:hint="eastAsia"/>
          <w:b/>
          <w:sz w:val="28"/>
          <w:szCs w:val="28"/>
        </w:rPr>
        <w:t>清净</w:t>
      </w:r>
      <w:r w:rsidRPr="00162120">
        <w:rPr>
          <w:rFonts w:hint="eastAsia"/>
          <w:b/>
          <w:sz w:val="28"/>
          <w:szCs w:val="28"/>
        </w:rPr>
        <w:t>信</w:t>
      </w:r>
      <w:r>
        <w:rPr>
          <w:rFonts w:hint="eastAsia"/>
          <w:sz w:val="28"/>
          <w:szCs w:val="28"/>
        </w:rPr>
        <w:t>、</w:t>
      </w:r>
      <w:r w:rsidRPr="00CE021A">
        <w:rPr>
          <w:rFonts w:hint="eastAsia"/>
          <w:b/>
          <w:sz w:val="28"/>
          <w:szCs w:val="28"/>
        </w:rPr>
        <w:t>欲乐信</w:t>
      </w:r>
      <w:r>
        <w:rPr>
          <w:rFonts w:hint="eastAsia"/>
          <w:sz w:val="28"/>
          <w:szCs w:val="28"/>
        </w:rPr>
        <w:t>、</w:t>
      </w:r>
      <w:r w:rsidRPr="00CE021A">
        <w:rPr>
          <w:rFonts w:hint="eastAsia"/>
          <w:b/>
          <w:sz w:val="28"/>
          <w:szCs w:val="28"/>
        </w:rPr>
        <w:t>胜解信</w:t>
      </w:r>
      <w:r>
        <w:rPr>
          <w:rFonts w:hint="eastAsia"/>
          <w:sz w:val="28"/>
          <w:szCs w:val="28"/>
        </w:rPr>
        <w:t>和</w:t>
      </w:r>
      <w:r w:rsidRPr="00F35B74">
        <w:rPr>
          <w:rFonts w:hint="eastAsia"/>
          <w:b/>
          <w:sz w:val="28"/>
          <w:szCs w:val="28"/>
        </w:rPr>
        <w:t>不</w:t>
      </w:r>
      <w:r w:rsidRPr="00CE021A">
        <w:rPr>
          <w:rFonts w:hint="eastAsia"/>
          <w:b/>
          <w:sz w:val="28"/>
          <w:szCs w:val="28"/>
        </w:rPr>
        <w:t>退转信</w:t>
      </w:r>
      <w:r>
        <w:rPr>
          <w:rFonts w:hint="eastAsia"/>
          <w:sz w:val="28"/>
          <w:szCs w:val="28"/>
        </w:rPr>
        <w:t>。</w:t>
      </w:r>
      <w:r w:rsidR="000C7E5E">
        <w:rPr>
          <w:rFonts w:hint="eastAsia"/>
          <w:sz w:val="28"/>
          <w:szCs w:val="28"/>
        </w:rPr>
        <w:t>清净信</w:t>
      </w:r>
      <w:r w:rsidR="009968A5">
        <w:rPr>
          <w:rFonts w:hint="eastAsia"/>
          <w:sz w:val="28"/>
          <w:szCs w:val="28"/>
        </w:rPr>
        <w:t>的意思是说，当我们到某一个地方，</w:t>
      </w:r>
      <w:r w:rsidR="004069C2">
        <w:rPr>
          <w:rFonts w:hint="eastAsia"/>
          <w:sz w:val="28"/>
          <w:szCs w:val="28"/>
        </w:rPr>
        <w:t>看到一个庄严的寺院啊，</w:t>
      </w:r>
      <w:r w:rsidR="00A05DAC">
        <w:rPr>
          <w:rFonts w:hint="eastAsia"/>
          <w:sz w:val="28"/>
          <w:szCs w:val="28"/>
        </w:rPr>
        <w:t>佛菩萨慈眉善目比较肃静，或者听到</w:t>
      </w:r>
      <w:r w:rsidR="00DF3925">
        <w:rPr>
          <w:rFonts w:hint="eastAsia"/>
          <w:sz w:val="28"/>
          <w:szCs w:val="28"/>
        </w:rPr>
        <w:t>一些唱诵佛经梵乐的时候</w:t>
      </w:r>
      <w:r w:rsidR="009968A5">
        <w:rPr>
          <w:rFonts w:hint="eastAsia"/>
          <w:sz w:val="28"/>
          <w:szCs w:val="28"/>
        </w:rPr>
        <w:t>感受到佛陀</w:t>
      </w:r>
      <w:r w:rsidR="001929D7">
        <w:rPr>
          <w:rFonts w:hint="eastAsia"/>
          <w:sz w:val="28"/>
          <w:szCs w:val="28"/>
        </w:rPr>
        <w:t>的震撼和</w:t>
      </w:r>
      <w:r w:rsidR="009968A5">
        <w:rPr>
          <w:rFonts w:hint="eastAsia"/>
          <w:sz w:val="28"/>
          <w:szCs w:val="28"/>
        </w:rPr>
        <w:t>伟大，或者佛法深广</w:t>
      </w:r>
      <w:r w:rsidR="004069C2">
        <w:rPr>
          <w:rFonts w:hint="eastAsia"/>
          <w:sz w:val="28"/>
          <w:szCs w:val="28"/>
        </w:rPr>
        <w:t>深厚</w:t>
      </w:r>
      <w:r w:rsidR="009968A5">
        <w:rPr>
          <w:rFonts w:hint="eastAsia"/>
          <w:sz w:val="28"/>
          <w:szCs w:val="28"/>
        </w:rPr>
        <w:t>的力量，</w:t>
      </w:r>
      <w:r w:rsidR="00DF3925">
        <w:rPr>
          <w:rFonts w:hint="eastAsia"/>
          <w:sz w:val="28"/>
          <w:szCs w:val="28"/>
        </w:rPr>
        <w:t>这时候会有一种欢喜，或者</w:t>
      </w:r>
      <w:r w:rsidR="009968A5">
        <w:rPr>
          <w:rFonts w:hint="eastAsia"/>
          <w:sz w:val="28"/>
          <w:szCs w:val="28"/>
        </w:rPr>
        <w:t>有些人会感动而流泪。有些人说一看到观世音菩萨的时候，</w:t>
      </w:r>
      <w:r w:rsidR="004069C2">
        <w:rPr>
          <w:rFonts w:hint="eastAsia"/>
          <w:sz w:val="28"/>
          <w:szCs w:val="28"/>
        </w:rPr>
        <w:t>被观世音菩萨</w:t>
      </w:r>
      <w:r w:rsidR="001929D7">
        <w:rPr>
          <w:rFonts w:hint="eastAsia"/>
          <w:sz w:val="28"/>
          <w:szCs w:val="28"/>
        </w:rPr>
        <w:t>所</w:t>
      </w:r>
      <w:r w:rsidR="004069C2">
        <w:rPr>
          <w:rFonts w:hint="eastAsia"/>
          <w:sz w:val="28"/>
          <w:szCs w:val="28"/>
        </w:rPr>
        <w:t>代表的大慈大悲震撼。</w:t>
      </w:r>
      <w:r w:rsidR="009968A5">
        <w:rPr>
          <w:rFonts w:hint="eastAsia"/>
          <w:sz w:val="28"/>
          <w:szCs w:val="28"/>
        </w:rPr>
        <w:t>或者看到地藏王菩萨的时候被地藏王菩萨的大愿所感动。</w:t>
      </w:r>
      <w:r w:rsidR="000C7E5E">
        <w:rPr>
          <w:rFonts w:hint="eastAsia"/>
          <w:sz w:val="28"/>
          <w:szCs w:val="28"/>
        </w:rPr>
        <w:t>这种就是一种清净的信。</w:t>
      </w:r>
      <w:r w:rsidR="00BA1C1F">
        <w:rPr>
          <w:rFonts w:hint="eastAsia"/>
          <w:sz w:val="28"/>
          <w:szCs w:val="28"/>
        </w:rPr>
        <w:t>就像我们说的</w:t>
      </w:r>
      <w:r w:rsidR="000C7E5E">
        <w:rPr>
          <w:rFonts w:hint="eastAsia"/>
          <w:sz w:val="28"/>
          <w:szCs w:val="28"/>
        </w:rPr>
        <w:t>有些人看到自己慈爱的母亲，或者</w:t>
      </w:r>
      <w:r w:rsidR="00BA1C1F">
        <w:rPr>
          <w:rFonts w:hint="eastAsia"/>
          <w:sz w:val="28"/>
          <w:szCs w:val="28"/>
        </w:rPr>
        <w:t>具有</w:t>
      </w:r>
      <w:r w:rsidR="000C7E5E">
        <w:rPr>
          <w:rFonts w:hint="eastAsia"/>
          <w:sz w:val="28"/>
          <w:szCs w:val="28"/>
        </w:rPr>
        <w:t>某些</w:t>
      </w:r>
      <w:r w:rsidR="00BA1C1F">
        <w:rPr>
          <w:rFonts w:hint="eastAsia"/>
          <w:sz w:val="28"/>
          <w:szCs w:val="28"/>
        </w:rPr>
        <w:t>善德的</w:t>
      </w:r>
      <w:r w:rsidR="000C7E5E">
        <w:rPr>
          <w:rFonts w:hint="eastAsia"/>
          <w:sz w:val="28"/>
          <w:szCs w:val="28"/>
        </w:rPr>
        <w:t>佛像</w:t>
      </w:r>
      <w:r w:rsidR="00AE6B11">
        <w:rPr>
          <w:rFonts w:hint="eastAsia"/>
          <w:sz w:val="28"/>
          <w:szCs w:val="28"/>
        </w:rPr>
        <w:t>的时候</w:t>
      </w:r>
      <w:r w:rsidR="000C7E5E">
        <w:rPr>
          <w:rFonts w:hint="eastAsia"/>
          <w:sz w:val="28"/>
          <w:szCs w:val="28"/>
        </w:rPr>
        <w:t>，</w:t>
      </w:r>
      <w:r w:rsidR="009968A5">
        <w:rPr>
          <w:rFonts w:hint="eastAsia"/>
          <w:sz w:val="28"/>
          <w:szCs w:val="28"/>
        </w:rPr>
        <w:t>会有这种感动、</w:t>
      </w:r>
      <w:r w:rsidR="009E179B">
        <w:rPr>
          <w:rFonts w:hint="eastAsia"/>
          <w:sz w:val="28"/>
          <w:szCs w:val="28"/>
        </w:rPr>
        <w:t>很</w:t>
      </w:r>
      <w:r w:rsidR="009968A5">
        <w:rPr>
          <w:rFonts w:hint="eastAsia"/>
          <w:sz w:val="28"/>
          <w:szCs w:val="28"/>
        </w:rPr>
        <w:t>感恩。希望得到他们的</w:t>
      </w:r>
      <w:r w:rsidR="009E179B">
        <w:rPr>
          <w:rFonts w:hint="eastAsia"/>
          <w:sz w:val="28"/>
          <w:szCs w:val="28"/>
        </w:rPr>
        <w:t>庇护加持</w:t>
      </w:r>
      <w:r w:rsidR="009968A5">
        <w:rPr>
          <w:rFonts w:hint="eastAsia"/>
          <w:sz w:val="28"/>
          <w:szCs w:val="28"/>
        </w:rPr>
        <w:t>。</w:t>
      </w:r>
      <w:r w:rsidR="00AE6B11">
        <w:rPr>
          <w:rFonts w:hint="eastAsia"/>
          <w:sz w:val="28"/>
          <w:szCs w:val="28"/>
        </w:rPr>
        <w:t>所以</w:t>
      </w:r>
      <w:r w:rsidR="000C7E5E">
        <w:rPr>
          <w:rFonts w:hint="eastAsia"/>
          <w:sz w:val="28"/>
          <w:szCs w:val="28"/>
        </w:rPr>
        <w:t>一般是这样子，但这种感受</w:t>
      </w:r>
      <w:r w:rsidR="006A0288">
        <w:rPr>
          <w:rFonts w:hint="eastAsia"/>
          <w:sz w:val="28"/>
          <w:szCs w:val="28"/>
        </w:rPr>
        <w:t>会因为其它的经验</w:t>
      </w:r>
      <w:r w:rsidR="00AE6B11">
        <w:rPr>
          <w:rFonts w:hint="eastAsia"/>
          <w:sz w:val="28"/>
          <w:szCs w:val="28"/>
        </w:rPr>
        <w:t>会产生</w:t>
      </w:r>
      <w:r w:rsidR="000C7E5E">
        <w:rPr>
          <w:rFonts w:hint="eastAsia"/>
          <w:sz w:val="28"/>
          <w:szCs w:val="28"/>
        </w:rPr>
        <w:t>比较短暂。一时间看到这个</w:t>
      </w:r>
      <w:r w:rsidR="006A0288">
        <w:rPr>
          <w:rFonts w:hint="eastAsia"/>
          <w:sz w:val="28"/>
          <w:szCs w:val="28"/>
        </w:rPr>
        <w:t>照片，这个</w:t>
      </w:r>
      <w:r w:rsidR="000C7E5E">
        <w:rPr>
          <w:rFonts w:hint="eastAsia"/>
          <w:sz w:val="28"/>
          <w:szCs w:val="28"/>
        </w:rPr>
        <w:t>像，</w:t>
      </w:r>
      <w:r w:rsidR="00AE6B11">
        <w:rPr>
          <w:rFonts w:hint="eastAsia"/>
          <w:sz w:val="28"/>
          <w:szCs w:val="28"/>
        </w:rPr>
        <w:t>或者</w:t>
      </w:r>
      <w:r w:rsidR="009E179B">
        <w:rPr>
          <w:rFonts w:hint="eastAsia"/>
          <w:sz w:val="28"/>
          <w:szCs w:val="28"/>
        </w:rPr>
        <w:t>听到这些经文，阅读的时候很有信心。</w:t>
      </w:r>
      <w:r w:rsidR="000C7E5E">
        <w:rPr>
          <w:rFonts w:hint="eastAsia"/>
          <w:sz w:val="28"/>
          <w:szCs w:val="28"/>
        </w:rPr>
        <w:t>但是离开寺院佛堂</w:t>
      </w:r>
      <w:r w:rsidR="006A0288">
        <w:rPr>
          <w:rFonts w:hint="eastAsia"/>
          <w:sz w:val="28"/>
          <w:szCs w:val="28"/>
        </w:rPr>
        <w:t>，俗世间一大堆事情忙碌的时候，开始的时候</w:t>
      </w:r>
      <w:r w:rsidR="000C7E5E">
        <w:rPr>
          <w:rFonts w:hint="eastAsia"/>
          <w:sz w:val="28"/>
          <w:szCs w:val="28"/>
        </w:rPr>
        <w:t>就</w:t>
      </w:r>
      <w:r w:rsidR="009E179B">
        <w:rPr>
          <w:rFonts w:hint="eastAsia"/>
          <w:sz w:val="28"/>
          <w:szCs w:val="28"/>
        </w:rPr>
        <w:t>忘记这种法喜</w:t>
      </w:r>
      <w:r w:rsidR="00AE6B11">
        <w:rPr>
          <w:rFonts w:hint="eastAsia"/>
          <w:sz w:val="28"/>
          <w:szCs w:val="28"/>
        </w:rPr>
        <w:t>、</w:t>
      </w:r>
      <w:r w:rsidR="009E179B">
        <w:rPr>
          <w:rFonts w:hint="eastAsia"/>
          <w:sz w:val="28"/>
          <w:szCs w:val="28"/>
        </w:rPr>
        <w:t>这种清净。</w:t>
      </w:r>
      <w:r w:rsidR="00AE6B11">
        <w:rPr>
          <w:rFonts w:hint="eastAsia"/>
          <w:sz w:val="28"/>
          <w:szCs w:val="28"/>
        </w:rPr>
        <w:t>所以这个需要长期</w:t>
      </w:r>
      <w:r w:rsidR="006A0288">
        <w:rPr>
          <w:rFonts w:hint="eastAsia"/>
          <w:sz w:val="28"/>
          <w:szCs w:val="28"/>
        </w:rPr>
        <w:t>慢慢培养这种法喜。</w:t>
      </w:r>
    </w:p>
    <w:p w:rsidR="00E3608A" w:rsidRDefault="000C7E5E" w:rsidP="006E7742">
      <w:pPr>
        <w:ind w:firstLineChars="250"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欲</w:t>
      </w:r>
      <w:r w:rsidR="00DF1AF6">
        <w:rPr>
          <w:rFonts w:hint="eastAsia"/>
          <w:sz w:val="28"/>
          <w:szCs w:val="28"/>
        </w:rPr>
        <w:t>乐</w:t>
      </w:r>
      <w:r>
        <w:rPr>
          <w:rFonts w:hint="eastAsia"/>
          <w:sz w:val="28"/>
          <w:szCs w:val="28"/>
        </w:rPr>
        <w:t>信</w:t>
      </w:r>
      <w:r w:rsidR="00DF1AF6">
        <w:rPr>
          <w:rFonts w:hint="eastAsia"/>
          <w:sz w:val="28"/>
          <w:szCs w:val="28"/>
        </w:rPr>
        <w:t>的时候，</w:t>
      </w:r>
      <w:r w:rsidR="009602E2">
        <w:rPr>
          <w:rFonts w:hint="eastAsia"/>
          <w:sz w:val="28"/>
          <w:szCs w:val="28"/>
        </w:rPr>
        <w:t>开始有些信心，</w:t>
      </w:r>
      <w:r w:rsidR="00DF1AF6">
        <w:rPr>
          <w:rFonts w:hint="eastAsia"/>
          <w:sz w:val="28"/>
          <w:szCs w:val="28"/>
        </w:rPr>
        <w:t>有些人从来不信佛，一听到唱颂</w:t>
      </w:r>
      <w:r w:rsidR="00213676">
        <w:rPr>
          <w:rFonts w:hint="eastAsia"/>
          <w:sz w:val="28"/>
          <w:szCs w:val="28"/>
        </w:rPr>
        <w:t>代表的意义很深或者</w:t>
      </w:r>
      <w:r w:rsidR="00DF1AF6">
        <w:rPr>
          <w:rFonts w:hint="eastAsia"/>
          <w:sz w:val="28"/>
          <w:szCs w:val="28"/>
        </w:rPr>
        <w:t>能触动自己的心</w:t>
      </w:r>
      <w:r w:rsidR="00AA35FC">
        <w:rPr>
          <w:rFonts w:hint="eastAsia"/>
          <w:sz w:val="28"/>
          <w:szCs w:val="28"/>
        </w:rPr>
        <w:t>弦</w:t>
      </w:r>
      <w:r w:rsidR="00DF1AF6">
        <w:rPr>
          <w:rFonts w:hint="eastAsia"/>
          <w:sz w:val="28"/>
          <w:szCs w:val="28"/>
        </w:rPr>
        <w:t>。</w:t>
      </w:r>
      <w:r w:rsidR="001D1FE8">
        <w:rPr>
          <w:rFonts w:hint="eastAsia"/>
          <w:sz w:val="28"/>
          <w:szCs w:val="28"/>
        </w:rPr>
        <w:t>所以在这个产生以后，</w:t>
      </w:r>
      <w:r w:rsidR="009602E2">
        <w:rPr>
          <w:rFonts w:hint="eastAsia"/>
          <w:sz w:val="28"/>
          <w:szCs w:val="28"/>
        </w:rPr>
        <w:t>有</w:t>
      </w:r>
      <w:r w:rsidR="00213676">
        <w:rPr>
          <w:rFonts w:hint="eastAsia"/>
          <w:sz w:val="28"/>
          <w:szCs w:val="28"/>
        </w:rPr>
        <w:t>一些法师金刚上师</w:t>
      </w:r>
      <w:r w:rsidR="009602E2">
        <w:rPr>
          <w:rFonts w:hint="eastAsia"/>
          <w:sz w:val="28"/>
          <w:szCs w:val="28"/>
        </w:rPr>
        <w:t>法友</w:t>
      </w:r>
      <w:r w:rsidR="00213676">
        <w:rPr>
          <w:rFonts w:hint="eastAsia"/>
          <w:sz w:val="28"/>
          <w:szCs w:val="28"/>
        </w:rPr>
        <w:t>讲到这些轮回的苦难、果报，原来我们是生在三界六道当中，</w:t>
      </w:r>
      <w:r w:rsidR="005A06F9">
        <w:rPr>
          <w:rFonts w:hint="eastAsia"/>
          <w:sz w:val="28"/>
          <w:szCs w:val="28"/>
        </w:rPr>
        <w:t>还有下三道或者上三道，还有</w:t>
      </w:r>
      <w:r w:rsidR="00213676">
        <w:rPr>
          <w:rFonts w:hint="eastAsia"/>
          <w:sz w:val="28"/>
          <w:szCs w:val="28"/>
        </w:rPr>
        <w:t>三善道</w:t>
      </w:r>
      <w:r w:rsidR="002D3EEE">
        <w:rPr>
          <w:rFonts w:hint="eastAsia"/>
          <w:sz w:val="28"/>
          <w:szCs w:val="28"/>
        </w:rPr>
        <w:t>三恶趣</w:t>
      </w:r>
      <w:r w:rsidR="00213676">
        <w:rPr>
          <w:rFonts w:hint="eastAsia"/>
          <w:sz w:val="28"/>
          <w:szCs w:val="28"/>
        </w:rPr>
        <w:t>这样子。</w:t>
      </w:r>
      <w:r w:rsidR="00DF1AF6">
        <w:rPr>
          <w:rFonts w:hint="eastAsia"/>
          <w:sz w:val="28"/>
          <w:szCs w:val="28"/>
        </w:rPr>
        <w:t>我们所经历的这些都是</w:t>
      </w:r>
      <w:r w:rsidR="001D1FE8">
        <w:rPr>
          <w:rFonts w:hint="eastAsia"/>
          <w:sz w:val="28"/>
          <w:szCs w:val="28"/>
        </w:rPr>
        <w:t>经由自己的过去现在积累的</w:t>
      </w:r>
      <w:r w:rsidR="009602E2">
        <w:rPr>
          <w:rFonts w:hint="eastAsia"/>
          <w:sz w:val="28"/>
          <w:szCs w:val="28"/>
        </w:rPr>
        <w:t>这个</w:t>
      </w:r>
      <w:r w:rsidR="00DF1AF6">
        <w:rPr>
          <w:rFonts w:hint="eastAsia"/>
          <w:sz w:val="28"/>
          <w:szCs w:val="28"/>
        </w:rPr>
        <w:t>福报善心</w:t>
      </w:r>
      <w:r w:rsidR="002D3EEE">
        <w:rPr>
          <w:rFonts w:hint="eastAsia"/>
          <w:sz w:val="28"/>
          <w:szCs w:val="28"/>
        </w:rPr>
        <w:t>而</w:t>
      </w:r>
      <w:r w:rsidR="00DF1AF6">
        <w:rPr>
          <w:rFonts w:hint="eastAsia"/>
          <w:sz w:val="28"/>
          <w:szCs w:val="28"/>
        </w:rPr>
        <w:t>得到</w:t>
      </w:r>
      <w:r w:rsidR="00213676">
        <w:rPr>
          <w:rFonts w:hint="eastAsia"/>
          <w:sz w:val="28"/>
          <w:szCs w:val="28"/>
        </w:rPr>
        <w:t>一种快乐</w:t>
      </w:r>
      <w:r w:rsidR="00DF1AF6">
        <w:rPr>
          <w:rFonts w:hint="eastAsia"/>
          <w:sz w:val="28"/>
          <w:szCs w:val="28"/>
        </w:rPr>
        <w:t>，</w:t>
      </w:r>
      <w:r w:rsidR="00213676">
        <w:rPr>
          <w:rFonts w:hint="eastAsia"/>
          <w:sz w:val="28"/>
          <w:szCs w:val="28"/>
        </w:rPr>
        <w:t>因为过去和今生当中</w:t>
      </w:r>
      <w:r w:rsidR="005A06F9">
        <w:rPr>
          <w:rFonts w:hint="eastAsia"/>
          <w:sz w:val="28"/>
          <w:szCs w:val="28"/>
        </w:rPr>
        <w:t>造下恶业，</w:t>
      </w:r>
      <w:r w:rsidR="00DF1AF6">
        <w:rPr>
          <w:rFonts w:hint="eastAsia"/>
          <w:sz w:val="28"/>
          <w:szCs w:val="28"/>
        </w:rPr>
        <w:t>增加</w:t>
      </w:r>
      <w:r w:rsidR="005A06F9">
        <w:rPr>
          <w:rFonts w:hint="eastAsia"/>
          <w:sz w:val="28"/>
          <w:szCs w:val="28"/>
        </w:rPr>
        <w:t>这些伤害</w:t>
      </w:r>
      <w:r w:rsidR="00DF1AF6">
        <w:rPr>
          <w:rFonts w:hint="eastAsia"/>
          <w:sz w:val="28"/>
          <w:szCs w:val="28"/>
        </w:rPr>
        <w:t>，</w:t>
      </w:r>
      <w:r w:rsidR="005A06F9">
        <w:rPr>
          <w:rFonts w:hint="eastAsia"/>
          <w:sz w:val="28"/>
          <w:szCs w:val="28"/>
        </w:rPr>
        <w:t>所以最后获得这些痛苦。所以</w:t>
      </w:r>
      <w:r w:rsidR="00213676">
        <w:rPr>
          <w:rFonts w:hint="eastAsia"/>
          <w:sz w:val="28"/>
          <w:szCs w:val="28"/>
        </w:rPr>
        <w:t>知道</w:t>
      </w:r>
      <w:r w:rsidR="001D1FE8">
        <w:rPr>
          <w:rFonts w:hint="eastAsia"/>
          <w:sz w:val="28"/>
          <w:szCs w:val="28"/>
        </w:rPr>
        <w:t>这是</w:t>
      </w:r>
      <w:r w:rsidR="00DF1AF6">
        <w:rPr>
          <w:rFonts w:hint="eastAsia"/>
          <w:sz w:val="28"/>
          <w:szCs w:val="28"/>
        </w:rPr>
        <w:t>因缘果报，善恶取舍以后，</w:t>
      </w:r>
      <w:r w:rsidR="00213676">
        <w:rPr>
          <w:rFonts w:hint="eastAsia"/>
          <w:sz w:val="28"/>
          <w:szCs w:val="28"/>
        </w:rPr>
        <w:t>自愿</w:t>
      </w:r>
      <w:r w:rsidR="00DF1AF6">
        <w:rPr>
          <w:rFonts w:hint="eastAsia"/>
          <w:sz w:val="28"/>
          <w:szCs w:val="28"/>
        </w:rPr>
        <w:t>希望能够</w:t>
      </w:r>
      <w:r w:rsidR="001D1FE8">
        <w:rPr>
          <w:rFonts w:hint="eastAsia"/>
          <w:sz w:val="28"/>
          <w:szCs w:val="28"/>
        </w:rPr>
        <w:t>种植一些善的因，</w:t>
      </w:r>
      <w:r w:rsidR="005A06F9">
        <w:rPr>
          <w:rFonts w:hint="eastAsia"/>
          <w:sz w:val="28"/>
          <w:szCs w:val="28"/>
        </w:rPr>
        <w:t>将来得到快乐和善的果。希望能够</w:t>
      </w:r>
      <w:r w:rsidR="00DF1AF6">
        <w:rPr>
          <w:rFonts w:hint="eastAsia"/>
          <w:sz w:val="28"/>
          <w:szCs w:val="28"/>
        </w:rPr>
        <w:t>断除恶。</w:t>
      </w:r>
      <w:r w:rsidR="00213676">
        <w:rPr>
          <w:rFonts w:hint="eastAsia"/>
          <w:sz w:val="28"/>
          <w:szCs w:val="28"/>
        </w:rPr>
        <w:t>希望</w:t>
      </w:r>
      <w:r w:rsidR="00DF1AF6">
        <w:rPr>
          <w:rFonts w:hint="eastAsia"/>
          <w:sz w:val="28"/>
          <w:szCs w:val="28"/>
        </w:rPr>
        <w:t>避免</w:t>
      </w:r>
      <w:r w:rsidR="00213676">
        <w:rPr>
          <w:rFonts w:hint="eastAsia"/>
          <w:sz w:val="28"/>
          <w:szCs w:val="28"/>
        </w:rPr>
        <w:t>恶和恶的因缘</w:t>
      </w:r>
      <w:r w:rsidR="005A06F9">
        <w:rPr>
          <w:rFonts w:hint="eastAsia"/>
          <w:sz w:val="28"/>
          <w:szCs w:val="28"/>
        </w:rPr>
        <w:t>，</w:t>
      </w:r>
      <w:r w:rsidR="001D1FE8">
        <w:rPr>
          <w:rFonts w:hint="eastAsia"/>
          <w:sz w:val="28"/>
          <w:szCs w:val="28"/>
        </w:rPr>
        <w:t>避免承受苦果。</w:t>
      </w:r>
      <w:r w:rsidR="00213676">
        <w:rPr>
          <w:rFonts w:hint="eastAsia"/>
          <w:sz w:val="28"/>
          <w:szCs w:val="28"/>
        </w:rPr>
        <w:t>明了作恶及恶果</w:t>
      </w:r>
      <w:r w:rsidR="005A06F9">
        <w:rPr>
          <w:rFonts w:hint="eastAsia"/>
          <w:sz w:val="28"/>
          <w:szCs w:val="28"/>
        </w:rPr>
        <w:t>而</w:t>
      </w:r>
      <w:r w:rsidR="00213676">
        <w:rPr>
          <w:rFonts w:hint="eastAsia"/>
          <w:sz w:val="28"/>
          <w:szCs w:val="28"/>
        </w:rPr>
        <w:t>生起</w:t>
      </w:r>
      <w:r w:rsidR="005A06F9">
        <w:rPr>
          <w:rFonts w:hint="eastAsia"/>
          <w:sz w:val="28"/>
          <w:szCs w:val="28"/>
        </w:rPr>
        <w:t>断除</w:t>
      </w:r>
      <w:r w:rsidR="00213676">
        <w:rPr>
          <w:rFonts w:hint="eastAsia"/>
          <w:sz w:val="28"/>
          <w:szCs w:val="28"/>
        </w:rPr>
        <w:t>这种</w:t>
      </w:r>
      <w:r w:rsidR="005A06F9">
        <w:rPr>
          <w:rFonts w:hint="eastAsia"/>
          <w:sz w:val="28"/>
          <w:szCs w:val="28"/>
        </w:rPr>
        <w:t>恶行之心。</w:t>
      </w:r>
      <w:r w:rsidR="00DF1AF6">
        <w:rPr>
          <w:rFonts w:hint="eastAsia"/>
          <w:sz w:val="28"/>
          <w:szCs w:val="28"/>
        </w:rPr>
        <w:t>因为知道</w:t>
      </w:r>
      <w:r w:rsidR="005A06F9">
        <w:rPr>
          <w:rFonts w:hint="eastAsia"/>
          <w:sz w:val="28"/>
          <w:szCs w:val="28"/>
        </w:rPr>
        <w:t>善法和福报功德而</w:t>
      </w:r>
      <w:r w:rsidR="00DF1AF6">
        <w:rPr>
          <w:rFonts w:hint="eastAsia"/>
          <w:sz w:val="28"/>
          <w:szCs w:val="28"/>
        </w:rPr>
        <w:t>生起善法之</w:t>
      </w:r>
      <w:r w:rsidR="001D1FE8">
        <w:rPr>
          <w:rFonts w:hint="eastAsia"/>
          <w:sz w:val="28"/>
          <w:szCs w:val="28"/>
        </w:rPr>
        <w:t>心</w:t>
      </w:r>
      <w:r w:rsidR="00DF1AF6">
        <w:rPr>
          <w:rFonts w:hint="eastAsia"/>
          <w:sz w:val="28"/>
          <w:szCs w:val="28"/>
        </w:rPr>
        <w:t>。</w:t>
      </w:r>
      <w:r w:rsidR="005A06F9">
        <w:rPr>
          <w:rFonts w:hint="eastAsia"/>
          <w:sz w:val="28"/>
          <w:szCs w:val="28"/>
        </w:rPr>
        <w:t>所以这种欲乐的心，</w:t>
      </w:r>
      <w:r w:rsidR="00213676">
        <w:rPr>
          <w:rFonts w:hint="eastAsia"/>
          <w:sz w:val="28"/>
          <w:szCs w:val="28"/>
        </w:rPr>
        <w:t>对因</w:t>
      </w:r>
      <w:r w:rsidR="001D1FE8">
        <w:rPr>
          <w:rFonts w:hint="eastAsia"/>
          <w:sz w:val="28"/>
          <w:szCs w:val="28"/>
        </w:rPr>
        <w:t>果</w:t>
      </w:r>
      <w:r w:rsidR="00213676">
        <w:rPr>
          <w:rFonts w:hint="eastAsia"/>
          <w:sz w:val="28"/>
          <w:szCs w:val="28"/>
        </w:rPr>
        <w:t>深信不移，</w:t>
      </w:r>
      <w:r w:rsidR="00CD2B37">
        <w:rPr>
          <w:rFonts w:hint="eastAsia"/>
          <w:sz w:val="28"/>
          <w:szCs w:val="28"/>
        </w:rPr>
        <w:t>乐善好施。</w:t>
      </w:r>
      <w:r w:rsidR="001D1FE8">
        <w:rPr>
          <w:rFonts w:hint="eastAsia"/>
          <w:sz w:val="28"/>
          <w:szCs w:val="28"/>
        </w:rPr>
        <w:t>约束自己的行为。身口意的这些</w:t>
      </w:r>
      <w:r w:rsidR="004E1C65">
        <w:rPr>
          <w:rFonts w:hint="eastAsia"/>
          <w:sz w:val="28"/>
          <w:szCs w:val="28"/>
        </w:rPr>
        <w:t>负面的</w:t>
      </w:r>
      <w:r w:rsidR="001D1FE8">
        <w:rPr>
          <w:rFonts w:hint="eastAsia"/>
          <w:sz w:val="28"/>
          <w:szCs w:val="28"/>
        </w:rPr>
        <w:t>力量。</w:t>
      </w:r>
      <w:r w:rsidR="00CD2B37">
        <w:rPr>
          <w:rFonts w:hint="eastAsia"/>
          <w:sz w:val="28"/>
          <w:szCs w:val="28"/>
        </w:rPr>
        <w:t>虽然说生起这个因果</w:t>
      </w:r>
      <w:r w:rsidR="00213676">
        <w:rPr>
          <w:rFonts w:hint="eastAsia"/>
          <w:sz w:val="28"/>
          <w:szCs w:val="28"/>
        </w:rPr>
        <w:t>的一些见解</w:t>
      </w:r>
      <w:r w:rsidR="00CD2B37">
        <w:rPr>
          <w:rFonts w:hint="eastAsia"/>
          <w:sz w:val="28"/>
          <w:szCs w:val="28"/>
        </w:rPr>
        <w:t>，善恶的</w:t>
      </w:r>
      <w:r w:rsidR="00213676">
        <w:rPr>
          <w:rFonts w:hint="eastAsia"/>
          <w:sz w:val="28"/>
          <w:szCs w:val="28"/>
        </w:rPr>
        <w:t>取舍</w:t>
      </w:r>
      <w:r w:rsidR="004E1C65">
        <w:rPr>
          <w:rFonts w:hint="eastAsia"/>
          <w:sz w:val="28"/>
          <w:szCs w:val="28"/>
        </w:rPr>
        <w:t>这些是</w:t>
      </w:r>
      <w:r w:rsidR="00213676">
        <w:rPr>
          <w:rFonts w:hint="eastAsia"/>
          <w:sz w:val="28"/>
          <w:szCs w:val="28"/>
        </w:rPr>
        <w:t>很</w:t>
      </w:r>
      <w:r w:rsidR="00CD2B37">
        <w:rPr>
          <w:rFonts w:hint="eastAsia"/>
          <w:sz w:val="28"/>
          <w:szCs w:val="28"/>
        </w:rPr>
        <w:t>难能可贵，</w:t>
      </w:r>
      <w:r w:rsidR="00213676">
        <w:rPr>
          <w:rFonts w:hint="eastAsia"/>
          <w:sz w:val="28"/>
          <w:szCs w:val="28"/>
        </w:rPr>
        <w:t>但是一般的人种善</w:t>
      </w:r>
      <w:r w:rsidR="00CD2B37">
        <w:rPr>
          <w:rFonts w:hint="eastAsia"/>
          <w:sz w:val="28"/>
          <w:szCs w:val="28"/>
        </w:rPr>
        <w:t>就是为了追求</w:t>
      </w:r>
      <w:r w:rsidR="004E1C65">
        <w:rPr>
          <w:rFonts w:hint="eastAsia"/>
          <w:sz w:val="28"/>
          <w:szCs w:val="28"/>
        </w:rPr>
        <w:t>世间的幸福这种的心态，就是追求</w:t>
      </w:r>
      <w:r w:rsidR="00CD2B37">
        <w:rPr>
          <w:rFonts w:hint="eastAsia"/>
          <w:sz w:val="28"/>
          <w:szCs w:val="28"/>
        </w:rPr>
        <w:t>今生来世的这</w:t>
      </w:r>
      <w:r w:rsidR="00213676">
        <w:rPr>
          <w:rFonts w:hint="eastAsia"/>
          <w:sz w:val="28"/>
          <w:szCs w:val="28"/>
        </w:rPr>
        <w:t>种</w:t>
      </w:r>
      <w:r w:rsidR="00CD2B37">
        <w:rPr>
          <w:rFonts w:hint="eastAsia"/>
          <w:sz w:val="28"/>
          <w:szCs w:val="28"/>
        </w:rPr>
        <w:t>快乐。欲乐当</w:t>
      </w:r>
      <w:r w:rsidR="008C3AB3">
        <w:rPr>
          <w:rFonts w:hint="eastAsia"/>
          <w:sz w:val="28"/>
          <w:szCs w:val="28"/>
        </w:rPr>
        <w:t>中</w:t>
      </w:r>
      <w:r w:rsidR="00213676">
        <w:rPr>
          <w:rFonts w:hint="eastAsia"/>
          <w:sz w:val="28"/>
          <w:szCs w:val="28"/>
        </w:rPr>
        <w:t>一部分</w:t>
      </w:r>
      <w:r w:rsidR="00CD2B37">
        <w:rPr>
          <w:rFonts w:hint="eastAsia"/>
          <w:sz w:val="28"/>
          <w:szCs w:val="28"/>
        </w:rPr>
        <w:t>因为知道这种六道的苦，</w:t>
      </w:r>
      <w:r w:rsidR="007432A0">
        <w:rPr>
          <w:rFonts w:hint="eastAsia"/>
          <w:sz w:val="28"/>
          <w:szCs w:val="28"/>
        </w:rPr>
        <w:t>所以</w:t>
      </w:r>
      <w:r w:rsidR="00CD2B37">
        <w:rPr>
          <w:rFonts w:hint="eastAsia"/>
          <w:sz w:val="28"/>
          <w:szCs w:val="28"/>
        </w:rPr>
        <w:t>产生出离心。</w:t>
      </w:r>
      <w:r w:rsidR="008C3AB3">
        <w:rPr>
          <w:rFonts w:hint="eastAsia"/>
          <w:sz w:val="28"/>
          <w:szCs w:val="28"/>
        </w:rPr>
        <w:t>另外知道无常产生出离心。</w:t>
      </w:r>
      <w:r w:rsidR="00213676">
        <w:rPr>
          <w:rFonts w:hint="eastAsia"/>
          <w:sz w:val="28"/>
          <w:szCs w:val="28"/>
        </w:rPr>
        <w:t>但是还</w:t>
      </w:r>
      <w:r w:rsidR="004E1C65">
        <w:rPr>
          <w:rFonts w:hint="eastAsia"/>
          <w:sz w:val="28"/>
          <w:szCs w:val="28"/>
        </w:rPr>
        <w:t>会</w:t>
      </w:r>
      <w:r w:rsidR="00213676">
        <w:rPr>
          <w:rFonts w:hint="eastAsia"/>
          <w:sz w:val="28"/>
          <w:szCs w:val="28"/>
        </w:rPr>
        <w:t>有一部份向往三善道。</w:t>
      </w:r>
      <w:r w:rsidR="007432A0">
        <w:rPr>
          <w:rFonts w:hint="eastAsia"/>
          <w:sz w:val="28"/>
          <w:szCs w:val="28"/>
        </w:rPr>
        <w:t>所以总的来讲，欲乐</w:t>
      </w:r>
      <w:r w:rsidR="001557DA">
        <w:rPr>
          <w:rFonts w:hint="eastAsia"/>
          <w:sz w:val="28"/>
          <w:szCs w:val="28"/>
        </w:rPr>
        <w:t>的乐字意思是俗世间六道的乐还有</w:t>
      </w:r>
      <w:r w:rsidR="00CD2B37">
        <w:rPr>
          <w:rFonts w:hint="eastAsia"/>
          <w:sz w:val="28"/>
          <w:szCs w:val="28"/>
        </w:rPr>
        <w:t>出离</w:t>
      </w:r>
      <w:r w:rsidR="00213676">
        <w:rPr>
          <w:rFonts w:hint="eastAsia"/>
          <w:sz w:val="28"/>
          <w:szCs w:val="28"/>
        </w:rPr>
        <w:t>轮回</w:t>
      </w:r>
      <w:r w:rsidR="00CD2B37">
        <w:rPr>
          <w:rFonts w:hint="eastAsia"/>
          <w:sz w:val="28"/>
          <w:szCs w:val="28"/>
        </w:rPr>
        <w:t>，证得菩提的这种大乐。</w:t>
      </w:r>
      <w:r w:rsidR="008C3AB3">
        <w:rPr>
          <w:rFonts w:hint="eastAsia"/>
          <w:sz w:val="28"/>
          <w:szCs w:val="28"/>
        </w:rPr>
        <w:t>所以</w:t>
      </w:r>
      <w:r w:rsidR="00213676">
        <w:rPr>
          <w:rFonts w:hint="eastAsia"/>
          <w:sz w:val="28"/>
          <w:szCs w:val="28"/>
        </w:rPr>
        <w:t>要</w:t>
      </w:r>
      <w:r w:rsidR="00CD2B37">
        <w:rPr>
          <w:rFonts w:hint="eastAsia"/>
          <w:sz w:val="28"/>
          <w:szCs w:val="28"/>
        </w:rPr>
        <w:t>生起清净欲乐的</w:t>
      </w:r>
      <w:r w:rsidR="00213676">
        <w:rPr>
          <w:rFonts w:hint="eastAsia"/>
          <w:sz w:val="28"/>
          <w:szCs w:val="28"/>
        </w:rPr>
        <w:t>信还不是那么容易。特别是为了完全出离六道</w:t>
      </w:r>
      <w:r w:rsidR="008C3AB3">
        <w:rPr>
          <w:rFonts w:hint="eastAsia"/>
          <w:sz w:val="28"/>
          <w:szCs w:val="28"/>
        </w:rPr>
        <w:t>轮回</w:t>
      </w:r>
      <w:r w:rsidR="00213676">
        <w:rPr>
          <w:rFonts w:hint="eastAsia"/>
          <w:sz w:val="28"/>
          <w:szCs w:val="28"/>
        </w:rPr>
        <w:t>的心。</w:t>
      </w:r>
      <w:r w:rsidR="008C3AB3">
        <w:rPr>
          <w:rFonts w:hint="eastAsia"/>
          <w:sz w:val="28"/>
          <w:szCs w:val="28"/>
        </w:rPr>
        <w:t>有些只是</w:t>
      </w:r>
      <w:r w:rsidR="00213676">
        <w:rPr>
          <w:rFonts w:hint="eastAsia"/>
          <w:sz w:val="28"/>
          <w:szCs w:val="28"/>
        </w:rPr>
        <w:t>身心放松，舒适。</w:t>
      </w:r>
      <w:r w:rsidR="007146B0">
        <w:rPr>
          <w:rFonts w:hint="eastAsia"/>
          <w:sz w:val="28"/>
          <w:szCs w:val="28"/>
        </w:rPr>
        <w:t>好像比较</w:t>
      </w:r>
      <w:r w:rsidR="004E1C65">
        <w:rPr>
          <w:rFonts w:hint="eastAsia"/>
          <w:sz w:val="28"/>
          <w:szCs w:val="28"/>
        </w:rPr>
        <w:t>感动的一种状态，</w:t>
      </w:r>
      <w:r w:rsidR="00213676">
        <w:rPr>
          <w:rFonts w:hint="eastAsia"/>
          <w:sz w:val="28"/>
          <w:szCs w:val="28"/>
        </w:rPr>
        <w:t>欲乐的话</w:t>
      </w:r>
      <w:r w:rsidR="008C3AB3">
        <w:rPr>
          <w:rFonts w:hint="eastAsia"/>
          <w:sz w:val="28"/>
          <w:szCs w:val="28"/>
        </w:rPr>
        <w:t>象我们所说的一样</w:t>
      </w:r>
      <w:r w:rsidR="00213676">
        <w:rPr>
          <w:rFonts w:hint="eastAsia"/>
          <w:sz w:val="28"/>
          <w:szCs w:val="28"/>
        </w:rPr>
        <w:t>有大的和</w:t>
      </w:r>
      <w:r w:rsidR="007146B0">
        <w:rPr>
          <w:rFonts w:hint="eastAsia"/>
          <w:sz w:val="28"/>
          <w:szCs w:val="28"/>
        </w:rPr>
        <w:t>世俗间</w:t>
      </w:r>
      <w:r w:rsidR="00213676">
        <w:rPr>
          <w:rFonts w:hint="eastAsia"/>
          <w:sz w:val="28"/>
          <w:szCs w:val="28"/>
        </w:rPr>
        <w:t>小的。出离轮回的欲乐是比较大的。</w:t>
      </w:r>
      <w:r w:rsidR="008C3AB3">
        <w:rPr>
          <w:rFonts w:hint="eastAsia"/>
          <w:sz w:val="28"/>
          <w:szCs w:val="28"/>
        </w:rPr>
        <w:t>希望证得佛果，遍知一切的果位。</w:t>
      </w:r>
      <w:r w:rsidR="00213676">
        <w:rPr>
          <w:rFonts w:hint="eastAsia"/>
          <w:sz w:val="28"/>
          <w:szCs w:val="28"/>
        </w:rPr>
        <w:t>基本上</w:t>
      </w:r>
      <w:r w:rsidR="00FA5A13">
        <w:rPr>
          <w:rFonts w:hint="eastAsia"/>
          <w:sz w:val="28"/>
          <w:szCs w:val="28"/>
        </w:rPr>
        <w:t>可以</w:t>
      </w:r>
      <w:r w:rsidR="00213676">
        <w:rPr>
          <w:rFonts w:hint="eastAsia"/>
          <w:sz w:val="28"/>
          <w:szCs w:val="28"/>
        </w:rPr>
        <w:t>说是这二种，所以</w:t>
      </w:r>
      <w:r w:rsidR="00E3608A">
        <w:rPr>
          <w:rFonts w:hint="eastAsia"/>
          <w:sz w:val="28"/>
          <w:szCs w:val="28"/>
        </w:rPr>
        <w:t>可以想一下，过去诸佛菩萨为</w:t>
      </w:r>
      <w:r w:rsidR="00FA5A13">
        <w:rPr>
          <w:rFonts w:hint="eastAsia"/>
          <w:sz w:val="28"/>
          <w:szCs w:val="28"/>
        </w:rPr>
        <w:t>利益</w:t>
      </w:r>
      <w:r w:rsidR="00E3608A">
        <w:rPr>
          <w:rFonts w:hint="eastAsia"/>
          <w:sz w:val="28"/>
          <w:szCs w:val="28"/>
        </w:rPr>
        <w:t>众生</w:t>
      </w:r>
      <w:r w:rsidR="00213676">
        <w:rPr>
          <w:rFonts w:hint="eastAsia"/>
          <w:sz w:val="28"/>
          <w:szCs w:val="28"/>
        </w:rPr>
        <w:t>，善巧和智慧度化众生</w:t>
      </w:r>
      <w:r w:rsidR="00FA5A13">
        <w:rPr>
          <w:rFonts w:hint="eastAsia"/>
          <w:sz w:val="28"/>
          <w:szCs w:val="28"/>
        </w:rPr>
        <w:t>的心</w:t>
      </w:r>
      <w:r w:rsidR="00213676">
        <w:rPr>
          <w:rFonts w:hint="eastAsia"/>
          <w:sz w:val="28"/>
          <w:szCs w:val="28"/>
        </w:rPr>
        <w:t>。</w:t>
      </w:r>
      <w:r w:rsidR="00FA5A13">
        <w:rPr>
          <w:rFonts w:hint="eastAsia"/>
          <w:sz w:val="28"/>
          <w:szCs w:val="28"/>
        </w:rPr>
        <w:t>欲乐的心不仅是我一个人欲乐，</w:t>
      </w:r>
      <w:r w:rsidR="00213676">
        <w:rPr>
          <w:rFonts w:hint="eastAsia"/>
          <w:sz w:val="28"/>
          <w:szCs w:val="28"/>
        </w:rPr>
        <w:t>所有的世界上所有的众生没有一个不希求</w:t>
      </w:r>
      <w:r w:rsidR="00E3608A">
        <w:rPr>
          <w:rFonts w:hint="eastAsia"/>
          <w:sz w:val="28"/>
          <w:szCs w:val="28"/>
        </w:rPr>
        <w:t>快乐</w:t>
      </w:r>
      <w:r w:rsidR="00213676">
        <w:rPr>
          <w:rFonts w:hint="eastAsia"/>
          <w:sz w:val="28"/>
          <w:szCs w:val="28"/>
        </w:rPr>
        <w:t>，</w:t>
      </w:r>
      <w:r w:rsidR="00E3608A">
        <w:rPr>
          <w:rFonts w:hint="eastAsia"/>
          <w:sz w:val="28"/>
          <w:szCs w:val="28"/>
        </w:rPr>
        <w:t>不希求</w:t>
      </w:r>
      <w:r w:rsidR="00FA5A13">
        <w:rPr>
          <w:rFonts w:hint="eastAsia"/>
          <w:sz w:val="28"/>
          <w:szCs w:val="28"/>
        </w:rPr>
        <w:t>这些</w:t>
      </w:r>
      <w:r w:rsidR="00E3608A">
        <w:rPr>
          <w:rFonts w:hint="eastAsia"/>
          <w:sz w:val="28"/>
          <w:szCs w:val="28"/>
        </w:rPr>
        <w:t>究竟的乐。</w:t>
      </w:r>
      <w:r w:rsidR="00FA5A13">
        <w:rPr>
          <w:rFonts w:hint="eastAsia"/>
          <w:sz w:val="28"/>
          <w:szCs w:val="28"/>
        </w:rPr>
        <w:t>但是不知道如何去求，或者不知道还有这些道路，</w:t>
      </w:r>
      <w:r w:rsidR="00213676">
        <w:rPr>
          <w:rFonts w:hint="eastAsia"/>
          <w:sz w:val="28"/>
          <w:szCs w:val="28"/>
        </w:rPr>
        <w:t>今生的道路</w:t>
      </w:r>
      <w:r w:rsidR="00FA5A13">
        <w:rPr>
          <w:rFonts w:hint="eastAsia"/>
          <w:sz w:val="28"/>
          <w:szCs w:val="28"/>
        </w:rPr>
        <w:t>。</w:t>
      </w:r>
      <w:r w:rsidR="00213676">
        <w:rPr>
          <w:rFonts w:hint="eastAsia"/>
          <w:sz w:val="28"/>
          <w:szCs w:val="28"/>
        </w:rPr>
        <w:t>仅此而已。</w:t>
      </w:r>
      <w:r w:rsidR="00E3608A">
        <w:rPr>
          <w:rFonts w:hint="eastAsia"/>
          <w:sz w:val="28"/>
          <w:szCs w:val="28"/>
        </w:rPr>
        <w:t>所以</w:t>
      </w:r>
      <w:r w:rsidR="00213676">
        <w:rPr>
          <w:rFonts w:hint="eastAsia"/>
          <w:sz w:val="28"/>
          <w:szCs w:val="28"/>
        </w:rPr>
        <w:t>在这个欲乐当中，</w:t>
      </w:r>
      <w:r w:rsidR="00E3608A">
        <w:rPr>
          <w:rFonts w:hint="eastAsia"/>
          <w:sz w:val="28"/>
          <w:szCs w:val="28"/>
        </w:rPr>
        <w:t>能够持续的为利益众生</w:t>
      </w:r>
      <w:r w:rsidR="00FA5A13">
        <w:rPr>
          <w:rFonts w:hint="eastAsia"/>
          <w:sz w:val="28"/>
          <w:szCs w:val="28"/>
        </w:rPr>
        <w:t>提升到这个层面</w:t>
      </w:r>
      <w:r w:rsidR="00E3608A">
        <w:rPr>
          <w:rFonts w:hint="eastAsia"/>
          <w:sz w:val="28"/>
          <w:szCs w:val="28"/>
        </w:rPr>
        <w:t>，</w:t>
      </w:r>
      <w:r w:rsidR="00213676">
        <w:rPr>
          <w:rFonts w:hint="eastAsia"/>
          <w:sz w:val="28"/>
          <w:szCs w:val="28"/>
        </w:rPr>
        <w:t>出离心不仅如此，把这种欲乐清净的心</w:t>
      </w:r>
      <w:r w:rsidR="00E3608A">
        <w:rPr>
          <w:rFonts w:hint="eastAsia"/>
          <w:sz w:val="28"/>
          <w:szCs w:val="28"/>
        </w:rPr>
        <w:t>持续</w:t>
      </w:r>
      <w:r w:rsidR="00213676">
        <w:rPr>
          <w:rFonts w:hint="eastAsia"/>
          <w:sz w:val="28"/>
          <w:szCs w:val="28"/>
        </w:rPr>
        <w:t>增长</w:t>
      </w:r>
      <w:r w:rsidR="00E3608A">
        <w:rPr>
          <w:rFonts w:hint="eastAsia"/>
          <w:sz w:val="28"/>
          <w:szCs w:val="28"/>
        </w:rPr>
        <w:t>不退转</w:t>
      </w:r>
      <w:r w:rsidR="00213676">
        <w:rPr>
          <w:rFonts w:hint="eastAsia"/>
          <w:sz w:val="28"/>
          <w:szCs w:val="28"/>
        </w:rPr>
        <w:t>，</w:t>
      </w:r>
      <w:r w:rsidR="00E3608A">
        <w:rPr>
          <w:rFonts w:hint="eastAsia"/>
          <w:sz w:val="28"/>
          <w:szCs w:val="28"/>
        </w:rPr>
        <w:t>这种方法就是</w:t>
      </w:r>
      <w:r w:rsidR="00213676">
        <w:rPr>
          <w:rFonts w:hint="eastAsia"/>
          <w:sz w:val="28"/>
          <w:szCs w:val="28"/>
        </w:rPr>
        <w:t>不断追随</w:t>
      </w:r>
      <w:r w:rsidR="00E3608A">
        <w:rPr>
          <w:rFonts w:hint="eastAsia"/>
          <w:sz w:val="28"/>
          <w:szCs w:val="28"/>
        </w:rPr>
        <w:t>闻思修，不断追随</w:t>
      </w:r>
      <w:r w:rsidR="00213676">
        <w:rPr>
          <w:rFonts w:hint="eastAsia"/>
          <w:sz w:val="28"/>
          <w:szCs w:val="28"/>
        </w:rPr>
        <w:t>这些</w:t>
      </w:r>
      <w:r w:rsidR="00B618EA">
        <w:rPr>
          <w:rFonts w:hint="eastAsia"/>
          <w:sz w:val="28"/>
          <w:szCs w:val="28"/>
        </w:rPr>
        <w:t>成就者和</w:t>
      </w:r>
      <w:r w:rsidR="00213676">
        <w:rPr>
          <w:rFonts w:hint="eastAsia"/>
          <w:sz w:val="28"/>
          <w:szCs w:val="28"/>
        </w:rPr>
        <w:t>善知识。</w:t>
      </w:r>
    </w:p>
    <w:p w:rsidR="0051606A" w:rsidRDefault="00E3608A" w:rsidP="00E543F2">
      <w:pPr>
        <w:ind w:firstLineChars="250"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然后</w:t>
      </w:r>
      <w:r w:rsidR="00213676">
        <w:rPr>
          <w:rFonts w:hint="eastAsia"/>
          <w:sz w:val="28"/>
          <w:szCs w:val="28"/>
        </w:rPr>
        <w:t>胜解信呢就是</w:t>
      </w:r>
      <w:r>
        <w:rPr>
          <w:rFonts w:hint="eastAsia"/>
          <w:sz w:val="28"/>
          <w:szCs w:val="28"/>
        </w:rPr>
        <w:t>说清静</w:t>
      </w:r>
      <w:r w:rsidR="00B618EA">
        <w:rPr>
          <w:rFonts w:hint="eastAsia"/>
          <w:sz w:val="28"/>
          <w:szCs w:val="28"/>
        </w:rPr>
        <w:t>心</w:t>
      </w:r>
      <w:r>
        <w:rPr>
          <w:rFonts w:hint="eastAsia"/>
          <w:sz w:val="28"/>
          <w:szCs w:val="28"/>
        </w:rPr>
        <w:t>，欲乐是前期的一</w:t>
      </w:r>
      <w:r w:rsidR="00B618EA">
        <w:rPr>
          <w:rFonts w:hint="eastAsia"/>
          <w:sz w:val="28"/>
          <w:szCs w:val="28"/>
        </w:rPr>
        <w:t>些</w:t>
      </w:r>
      <w:r>
        <w:rPr>
          <w:rFonts w:hint="eastAsia"/>
          <w:sz w:val="28"/>
          <w:szCs w:val="28"/>
        </w:rPr>
        <w:t>部份</w:t>
      </w:r>
      <w:r w:rsidR="00213676">
        <w:rPr>
          <w:rFonts w:hint="eastAsia"/>
          <w:sz w:val="28"/>
          <w:szCs w:val="28"/>
        </w:rPr>
        <w:t>，</w:t>
      </w:r>
      <w:r w:rsidR="00185EF3">
        <w:rPr>
          <w:rFonts w:hint="eastAsia"/>
          <w:sz w:val="28"/>
          <w:szCs w:val="28"/>
        </w:rPr>
        <w:t>然后</w:t>
      </w:r>
      <w:r>
        <w:rPr>
          <w:rFonts w:hint="eastAsia"/>
          <w:sz w:val="28"/>
          <w:szCs w:val="28"/>
        </w:rPr>
        <w:t>慢慢增长慢慢增长，不可或缺。</w:t>
      </w:r>
      <w:r w:rsidR="00B618EA">
        <w:rPr>
          <w:rFonts w:hint="eastAsia"/>
          <w:sz w:val="28"/>
          <w:szCs w:val="28"/>
        </w:rPr>
        <w:t>这样以后就是有时候会虔诚心不在。</w:t>
      </w:r>
      <w:r w:rsidR="00080D81">
        <w:rPr>
          <w:rFonts w:hint="eastAsia"/>
          <w:sz w:val="28"/>
          <w:szCs w:val="28"/>
        </w:rPr>
        <w:t>比较</w:t>
      </w:r>
      <w:r w:rsidR="00160379">
        <w:rPr>
          <w:rFonts w:hint="eastAsia"/>
          <w:sz w:val="28"/>
          <w:szCs w:val="28"/>
        </w:rPr>
        <w:t>短时间会消失一段时间，但是这个信心</w:t>
      </w:r>
      <w:r w:rsidR="00080D81">
        <w:rPr>
          <w:rFonts w:hint="eastAsia"/>
          <w:sz w:val="28"/>
          <w:szCs w:val="28"/>
        </w:rPr>
        <w:t>随着</w:t>
      </w:r>
      <w:r w:rsidR="00FF1443">
        <w:rPr>
          <w:rFonts w:hint="eastAsia"/>
          <w:sz w:val="28"/>
          <w:szCs w:val="28"/>
        </w:rPr>
        <w:t>这种</w:t>
      </w:r>
      <w:r w:rsidR="00080D81" w:rsidRPr="00FF1443">
        <w:rPr>
          <w:rFonts w:hint="eastAsia"/>
          <w:b/>
          <w:color w:val="FF0000"/>
          <w:sz w:val="28"/>
          <w:szCs w:val="28"/>
        </w:rPr>
        <w:t>？</w:t>
      </w:r>
      <w:r w:rsidR="00806E60">
        <w:rPr>
          <w:rFonts w:hint="eastAsia"/>
          <w:sz w:val="28"/>
          <w:szCs w:val="28"/>
        </w:rPr>
        <w:t>因为清净</w:t>
      </w:r>
      <w:r w:rsidR="00213676">
        <w:rPr>
          <w:rFonts w:hint="eastAsia"/>
          <w:sz w:val="28"/>
          <w:szCs w:val="28"/>
        </w:rPr>
        <w:t>信</w:t>
      </w:r>
      <w:r w:rsidR="00806E60">
        <w:rPr>
          <w:rFonts w:hint="eastAsia"/>
          <w:sz w:val="28"/>
          <w:szCs w:val="28"/>
        </w:rPr>
        <w:t>和欲乐</w:t>
      </w:r>
      <w:r w:rsidR="00213676">
        <w:rPr>
          <w:rFonts w:hint="eastAsia"/>
          <w:sz w:val="28"/>
          <w:szCs w:val="28"/>
        </w:rPr>
        <w:t>信</w:t>
      </w:r>
      <w:r w:rsidR="00160379">
        <w:rPr>
          <w:rFonts w:hint="eastAsia"/>
          <w:sz w:val="28"/>
          <w:szCs w:val="28"/>
        </w:rPr>
        <w:t>有一定的基础以后慢慢会增长</w:t>
      </w:r>
      <w:r w:rsidR="00806E60">
        <w:rPr>
          <w:rFonts w:hint="eastAsia"/>
          <w:sz w:val="28"/>
          <w:szCs w:val="28"/>
        </w:rPr>
        <w:t>。</w:t>
      </w:r>
      <w:r w:rsidR="00080D81">
        <w:rPr>
          <w:rFonts w:hint="eastAsia"/>
          <w:sz w:val="28"/>
          <w:szCs w:val="28"/>
        </w:rPr>
        <w:t>渐渐的多了解佛法的利益，就知道原来三宝的功德不可思议。</w:t>
      </w:r>
      <w:r w:rsidR="00B001CF">
        <w:rPr>
          <w:rFonts w:hint="eastAsia"/>
          <w:sz w:val="28"/>
          <w:szCs w:val="28"/>
        </w:rPr>
        <w:t>三宝所指示的</w:t>
      </w:r>
      <w:r w:rsidR="00434A22">
        <w:rPr>
          <w:rFonts w:hint="eastAsia"/>
          <w:sz w:val="28"/>
          <w:szCs w:val="28"/>
        </w:rPr>
        <w:t>整</w:t>
      </w:r>
      <w:r w:rsidR="00B001CF">
        <w:rPr>
          <w:rFonts w:hint="eastAsia"/>
          <w:sz w:val="28"/>
          <w:szCs w:val="28"/>
        </w:rPr>
        <w:t>个教法，</w:t>
      </w:r>
      <w:r w:rsidR="00806E60">
        <w:rPr>
          <w:rFonts w:hint="eastAsia"/>
          <w:sz w:val="28"/>
          <w:szCs w:val="28"/>
        </w:rPr>
        <w:t>不论是</w:t>
      </w:r>
      <w:r w:rsidR="00434A22">
        <w:rPr>
          <w:rFonts w:hint="eastAsia"/>
          <w:sz w:val="28"/>
          <w:szCs w:val="28"/>
        </w:rPr>
        <w:t>自己身处</w:t>
      </w:r>
      <w:r w:rsidR="00806E60">
        <w:rPr>
          <w:rFonts w:hint="eastAsia"/>
          <w:sz w:val="28"/>
          <w:szCs w:val="28"/>
        </w:rPr>
        <w:t>在顺境快乐当中，</w:t>
      </w:r>
      <w:r w:rsidR="00E543F2">
        <w:rPr>
          <w:rFonts w:hint="eastAsia"/>
          <w:sz w:val="28"/>
          <w:szCs w:val="28"/>
        </w:rPr>
        <w:t>逆境或者痛苦当中，</w:t>
      </w:r>
      <w:r w:rsidR="00434A22">
        <w:rPr>
          <w:rFonts w:hint="eastAsia"/>
          <w:sz w:val="28"/>
          <w:szCs w:val="28"/>
        </w:rPr>
        <w:t>或者是贫富健康还是疾病，</w:t>
      </w:r>
      <w:r w:rsidR="00806E60">
        <w:rPr>
          <w:rFonts w:hint="eastAsia"/>
          <w:sz w:val="28"/>
          <w:szCs w:val="28"/>
        </w:rPr>
        <w:t>生还是死，永远把三宝当成</w:t>
      </w:r>
      <w:r w:rsidR="00E543F2">
        <w:rPr>
          <w:rFonts w:hint="eastAsia"/>
          <w:sz w:val="28"/>
          <w:szCs w:val="28"/>
        </w:rPr>
        <w:t>自己唯一的</w:t>
      </w:r>
      <w:r w:rsidR="00AD6BAD">
        <w:rPr>
          <w:rFonts w:hint="eastAsia"/>
          <w:sz w:val="28"/>
          <w:szCs w:val="28"/>
        </w:rPr>
        <w:t>皈</w:t>
      </w:r>
      <w:r w:rsidR="00806E60">
        <w:rPr>
          <w:rFonts w:hint="eastAsia"/>
          <w:sz w:val="28"/>
          <w:szCs w:val="28"/>
        </w:rPr>
        <w:t>依处，</w:t>
      </w:r>
      <w:r w:rsidR="00434A22">
        <w:rPr>
          <w:rFonts w:hint="eastAsia"/>
          <w:sz w:val="28"/>
          <w:szCs w:val="28"/>
        </w:rPr>
        <w:t>内心当中</w:t>
      </w:r>
      <w:r w:rsidR="006A324E">
        <w:rPr>
          <w:rFonts w:hint="eastAsia"/>
          <w:sz w:val="28"/>
          <w:szCs w:val="28"/>
        </w:rPr>
        <w:t>渐渐</w:t>
      </w:r>
      <w:r w:rsidR="00434A22">
        <w:rPr>
          <w:rFonts w:hint="eastAsia"/>
          <w:sz w:val="28"/>
          <w:szCs w:val="28"/>
        </w:rPr>
        <w:t>有一种坚定不移，</w:t>
      </w:r>
      <w:r w:rsidR="002721A9">
        <w:rPr>
          <w:rFonts w:hint="eastAsia"/>
          <w:sz w:val="28"/>
          <w:szCs w:val="28"/>
        </w:rPr>
        <w:t>不会因为无常的变化而改变</w:t>
      </w:r>
      <w:r w:rsidR="00434A22">
        <w:rPr>
          <w:rFonts w:hint="eastAsia"/>
          <w:sz w:val="28"/>
          <w:szCs w:val="28"/>
        </w:rPr>
        <w:t>的一种</w:t>
      </w:r>
      <w:r w:rsidR="002721A9">
        <w:rPr>
          <w:rFonts w:hint="eastAsia"/>
          <w:sz w:val="28"/>
          <w:szCs w:val="28"/>
        </w:rPr>
        <w:t>信心。</w:t>
      </w:r>
      <w:r w:rsidR="00213676">
        <w:rPr>
          <w:rFonts w:hint="eastAsia"/>
          <w:sz w:val="28"/>
          <w:szCs w:val="28"/>
        </w:rPr>
        <w:t>这种就是胜解信。</w:t>
      </w:r>
      <w:r w:rsidR="00434A22">
        <w:rPr>
          <w:rFonts w:hint="eastAsia"/>
          <w:sz w:val="28"/>
          <w:szCs w:val="28"/>
        </w:rPr>
        <w:t>胜解有知识性的胜解</w:t>
      </w:r>
      <w:r w:rsidR="00760181">
        <w:rPr>
          <w:rFonts w:hint="eastAsia"/>
          <w:sz w:val="28"/>
          <w:szCs w:val="28"/>
        </w:rPr>
        <w:t>；</w:t>
      </w:r>
      <w:r w:rsidR="00434A22">
        <w:rPr>
          <w:rFonts w:hint="eastAsia"/>
          <w:sz w:val="28"/>
          <w:szCs w:val="28"/>
        </w:rPr>
        <w:t>超越</w:t>
      </w:r>
      <w:r w:rsidR="006A324E">
        <w:rPr>
          <w:rFonts w:hint="eastAsia"/>
          <w:sz w:val="28"/>
          <w:szCs w:val="28"/>
        </w:rPr>
        <w:t>的这种信心带来的胜解</w:t>
      </w:r>
      <w:r w:rsidR="00760181">
        <w:rPr>
          <w:rFonts w:hint="eastAsia"/>
          <w:sz w:val="28"/>
          <w:szCs w:val="28"/>
        </w:rPr>
        <w:t>；</w:t>
      </w:r>
      <w:r w:rsidR="002721A9">
        <w:rPr>
          <w:rFonts w:hint="eastAsia"/>
          <w:sz w:val="28"/>
          <w:szCs w:val="28"/>
        </w:rPr>
        <w:t>还有一种是证悟带来的信解。</w:t>
      </w:r>
      <w:r w:rsidR="00806E60">
        <w:rPr>
          <w:rFonts w:hint="eastAsia"/>
          <w:sz w:val="28"/>
          <w:szCs w:val="28"/>
        </w:rPr>
        <w:t>所以实证的这个方面，真正</w:t>
      </w:r>
      <w:r w:rsidR="006A324E">
        <w:rPr>
          <w:rFonts w:hint="eastAsia"/>
          <w:sz w:val="28"/>
          <w:szCs w:val="28"/>
        </w:rPr>
        <w:t>明白</w:t>
      </w:r>
      <w:r w:rsidR="00806E60">
        <w:rPr>
          <w:rFonts w:hint="eastAsia"/>
          <w:sz w:val="28"/>
          <w:szCs w:val="28"/>
        </w:rPr>
        <w:t>了悟空性以后，</w:t>
      </w:r>
      <w:r w:rsidR="001F66CC">
        <w:rPr>
          <w:rFonts w:hint="eastAsia"/>
          <w:sz w:val="28"/>
          <w:szCs w:val="28"/>
        </w:rPr>
        <w:t>再也没有什么，那怕是佛陀在你面前示现。</w:t>
      </w:r>
      <w:r w:rsidR="002721A9">
        <w:rPr>
          <w:rFonts w:hint="eastAsia"/>
          <w:sz w:val="28"/>
          <w:szCs w:val="28"/>
        </w:rPr>
        <w:t>真正明白了悟了空性以后。</w:t>
      </w:r>
      <w:r w:rsidR="00806E60">
        <w:rPr>
          <w:rFonts w:hint="eastAsia"/>
          <w:sz w:val="28"/>
          <w:szCs w:val="28"/>
        </w:rPr>
        <w:t>心里有数</w:t>
      </w:r>
      <w:r w:rsidR="002721A9">
        <w:rPr>
          <w:rFonts w:hint="eastAsia"/>
          <w:sz w:val="28"/>
          <w:szCs w:val="28"/>
        </w:rPr>
        <w:t>不会动摇。</w:t>
      </w:r>
      <w:r w:rsidR="006A324E">
        <w:rPr>
          <w:rFonts w:hint="eastAsia"/>
          <w:sz w:val="28"/>
          <w:szCs w:val="28"/>
        </w:rPr>
        <w:t>有这样一种间接上的。</w:t>
      </w:r>
      <w:r w:rsidR="002721A9">
        <w:rPr>
          <w:rFonts w:hint="eastAsia"/>
          <w:sz w:val="28"/>
          <w:szCs w:val="28"/>
        </w:rPr>
        <w:t>所以说，因为有一些的信心</w:t>
      </w:r>
      <w:r w:rsidR="00806E60">
        <w:rPr>
          <w:rFonts w:hint="eastAsia"/>
          <w:sz w:val="28"/>
          <w:szCs w:val="28"/>
        </w:rPr>
        <w:t>是因为</w:t>
      </w:r>
      <w:r w:rsidR="002721A9">
        <w:rPr>
          <w:rFonts w:hint="eastAsia"/>
          <w:sz w:val="28"/>
          <w:szCs w:val="28"/>
        </w:rPr>
        <w:t>受到一点挫折，</w:t>
      </w:r>
      <w:r w:rsidR="00806E60">
        <w:rPr>
          <w:rFonts w:hint="eastAsia"/>
          <w:sz w:val="28"/>
          <w:szCs w:val="28"/>
        </w:rPr>
        <w:t>但是自己的目标很世俗的，</w:t>
      </w:r>
      <w:r w:rsidR="00E7318F">
        <w:rPr>
          <w:rFonts w:hint="eastAsia"/>
          <w:sz w:val="28"/>
          <w:szCs w:val="28"/>
        </w:rPr>
        <w:t>今生的这些目标，虔诚祈求佛菩萨，</w:t>
      </w:r>
      <w:r w:rsidR="00806E60">
        <w:rPr>
          <w:rFonts w:hint="eastAsia"/>
          <w:sz w:val="28"/>
          <w:szCs w:val="28"/>
        </w:rPr>
        <w:t>结果</w:t>
      </w:r>
      <w:r w:rsidR="006E3E44">
        <w:rPr>
          <w:rFonts w:hint="eastAsia"/>
          <w:sz w:val="28"/>
          <w:szCs w:val="28"/>
        </w:rPr>
        <w:t>自己</w:t>
      </w:r>
      <w:r w:rsidR="00806E60">
        <w:rPr>
          <w:rFonts w:hint="eastAsia"/>
          <w:sz w:val="28"/>
          <w:szCs w:val="28"/>
        </w:rPr>
        <w:t>没有如愿的时候</w:t>
      </w:r>
      <w:r w:rsidR="006E3E44">
        <w:rPr>
          <w:rFonts w:hint="eastAsia"/>
          <w:sz w:val="28"/>
          <w:szCs w:val="28"/>
        </w:rPr>
        <w:t>或者受到挫折的时候，</w:t>
      </w:r>
      <w:r w:rsidR="00760181">
        <w:rPr>
          <w:rFonts w:hint="eastAsia"/>
          <w:sz w:val="28"/>
          <w:szCs w:val="28"/>
        </w:rPr>
        <w:t>因此怀疑三颇高宝，认为佛法没有保护我，对三宝的信心有所动摇或退转。</w:t>
      </w:r>
      <w:r w:rsidR="00806E60">
        <w:rPr>
          <w:rFonts w:hint="eastAsia"/>
          <w:sz w:val="28"/>
          <w:szCs w:val="28"/>
        </w:rPr>
        <w:t>所以</w:t>
      </w:r>
      <w:r w:rsidR="002721A9">
        <w:rPr>
          <w:rFonts w:hint="eastAsia"/>
          <w:sz w:val="28"/>
          <w:szCs w:val="28"/>
        </w:rPr>
        <w:t>这种受到现实的影响</w:t>
      </w:r>
      <w:r w:rsidR="00E448E6">
        <w:rPr>
          <w:rFonts w:hint="eastAsia"/>
          <w:sz w:val="28"/>
          <w:szCs w:val="28"/>
        </w:rPr>
        <w:t>力</w:t>
      </w:r>
      <w:r w:rsidR="002721A9">
        <w:rPr>
          <w:rFonts w:hint="eastAsia"/>
          <w:sz w:val="28"/>
          <w:szCs w:val="28"/>
        </w:rPr>
        <w:t>，功利的</w:t>
      </w:r>
      <w:r w:rsidR="00E7318F">
        <w:rPr>
          <w:rFonts w:hint="eastAsia"/>
          <w:sz w:val="28"/>
          <w:szCs w:val="28"/>
        </w:rPr>
        <w:t>一种</w:t>
      </w:r>
      <w:r w:rsidR="002721A9">
        <w:rPr>
          <w:rFonts w:hint="eastAsia"/>
          <w:sz w:val="28"/>
          <w:szCs w:val="28"/>
        </w:rPr>
        <w:t>影响</w:t>
      </w:r>
      <w:r w:rsidR="00E448E6">
        <w:rPr>
          <w:rFonts w:hint="eastAsia"/>
          <w:sz w:val="28"/>
          <w:szCs w:val="28"/>
        </w:rPr>
        <w:t>力</w:t>
      </w:r>
      <w:r w:rsidR="002721A9">
        <w:rPr>
          <w:rFonts w:hint="eastAsia"/>
          <w:sz w:val="28"/>
          <w:szCs w:val="28"/>
        </w:rPr>
        <w:t>，</w:t>
      </w:r>
      <w:r w:rsidR="00D7265D">
        <w:rPr>
          <w:rFonts w:hint="eastAsia"/>
          <w:sz w:val="28"/>
          <w:szCs w:val="28"/>
        </w:rPr>
        <w:t>这个</w:t>
      </w:r>
      <w:r w:rsidR="002721A9">
        <w:rPr>
          <w:rFonts w:hint="eastAsia"/>
          <w:sz w:val="28"/>
          <w:szCs w:val="28"/>
        </w:rPr>
        <w:t>说明</w:t>
      </w:r>
      <w:r w:rsidR="002721A9">
        <w:rPr>
          <w:rFonts w:hint="eastAsia"/>
          <w:sz w:val="28"/>
          <w:szCs w:val="28"/>
        </w:rPr>
        <w:t xml:space="preserve"> </w:t>
      </w:r>
      <w:r w:rsidR="002721A9">
        <w:rPr>
          <w:rFonts w:hint="eastAsia"/>
          <w:sz w:val="28"/>
          <w:szCs w:val="28"/>
        </w:rPr>
        <w:t>我们本身求的就是功利</w:t>
      </w:r>
      <w:r w:rsidR="00806E60">
        <w:rPr>
          <w:rFonts w:hint="eastAsia"/>
          <w:sz w:val="28"/>
          <w:szCs w:val="28"/>
        </w:rPr>
        <w:t>这样子。动摇原有的虔诚心。但是胜解</w:t>
      </w:r>
      <w:r w:rsidR="00E7318F">
        <w:rPr>
          <w:rFonts w:hint="eastAsia"/>
          <w:sz w:val="28"/>
          <w:szCs w:val="28"/>
        </w:rPr>
        <w:t>就不是这样子</w:t>
      </w:r>
      <w:r w:rsidR="00806E60">
        <w:rPr>
          <w:rFonts w:hint="eastAsia"/>
          <w:sz w:val="28"/>
          <w:szCs w:val="28"/>
        </w:rPr>
        <w:t>，</w:t>
      </w:r>
      <w:r w:rsidR="005655E4">
        <w:rPr>
          <w:rFonts w:hint="eastAsia"/>
          <w:sz w:val="28"/>
          <w:szCs w:val="28"/>
        </w:rPr>
        <w:t>胜解的人</w:t>
      </w:r>
      <w:r w:rsidR="00E7318F">
        <w:rPr>
          <w:rFonts w:hint="eastAsia"/>
          <w:sz w:val="28"/>
          <w:szCs w:val="28"/>
        </w:rPr>
        <w:t>知道有</w:t>
      </w:r>
      <w:r w:rsidR="00E448E6">
        <w:rPr>
          <w:rFonts w:hint="eastAsia"/>
          <w:sz w:val="28"/>
          <w:szCs w:val="28"/>
        </w:rPr>
        <w:t>？</w:t>
      </w:r>
      <w:r w:rsidR="00E7318F">
        <w:rPr>
          <w:rFonts w:hint="eastAsia"/>
          <w:sz w:val="28"/>
          <w:szCs w:val="28"/>
        </w:rPr>
        <w:t>三世</w:t>
      </w:r>
      <w:r w:rsidR="005655E4">
        <w:rPr>
          <w:rFonts w:hint="eastAsia"/>
          <w:sz w:val="28"/>
          <w:szCs w:val="28"/>
        </w:rPr>
        <w:t>一切有</w:t>
      </w:r>
      <w:r w:rsidR="00E7318F">
        <w:rPr>
          <w:rFonts w:hint="eastAsia"/>
          <w:sz w:val="28"/>
          <w:szCs w:val="28"/>
        </w:rPr>
        <w:t>因果，把自己的一切托付</w:t>
      </w:r>
      <w:r w:rsidR="00D7265D">
        <w:rPr>
          <w:rFonts w:hint="eastAsia"/>
          <w:sz w:val="28"/>
          <w:szCs w:val="28"/>
        </w:rPr>
        <w:t>给</w:t>
      </w:r>
      <w:r w:rsidR="00E7318F">
        <w:rPr>
          <w:rFonts w:hint="eastAsia"/>
          <w:sz w:val="28"/>
          <w:szCs w:val="28"/>
        </w:rPr>
        <w:t>三宝。</w:t>
      </w:r>
      <w:r w:rsidR="005655E4">
        <w:rPr>
          <w:rFonts w:hint="eastAsia"/>
          <w:sz w:val="28"/>
          <w:szCs w:val="28"/>
        </w:rPr>
        <w:t>做一切的善行，避免一切的恶行。</w:t>
      </w:r>
      <w:r w:rsidR="004C5C55">
        <w:rPr>
          <w:rFonts w:hint="eastAsia"/>
          <w:sz w:val="28"/>
          <w:szCs w:val="28"/>
        </w:rPr>
        <w:t>并不是为了今生今世</w:t>
      </w:r>
      <w:r w:rsidR="00E448E6">
        <w:rPr>
          <w:rFonts w:hint="eastAsia"/>
          <w:sz w:val="28"/>
          <w:szCs w:val="28"/>
        </w:rPr>
        <w:t>得到</w:t>
      </w:r>
      <w:r w:rsidR="004C5C55">
        <w:rPr>
          <w:rFonts w:hint="eastAsia"/>
          <w:sz w:val="28"/>
          <w:szCs w:val="28"/>
        </w:rPr>
        <w:t>，</w:t>
      </w:r>
      <w:r w:rsidR="00E7318F">
        <w:rPr>
          <w:rFonts w:hint="eastAsia"/>
          <w:sz w:val="28"/>
          <w:szCs w:val="28"/>
        </w:rPr>
        <w:t>马上吃</w:t>
      </w:r>
      <w:r w:rsidR="004C5C55">
        <w:rPr>
          <w:rFonts w:hint="eastAsia"/>
          <w:sz w:val="28"/>
          <w:szCs w:val="28"/>
        </w:rPr>
        <w:t>快餐一样，</w:t>
      </w:r>
      <w:r w:rsidR="00E448E6">
        <w:rPr>
          <w:rFonts w:hint="eastAsia"/>
          <w:sz w:val="28"/>
          <w:szCs w:val="28"/>
        </w:rPr>
        <w:t>想要得到现实的安乐，现实的快乐。如果不行的话，</w:t>
      </w:r>
      <w:r w:rsidR="000477F7">
        <w:rPr>
          <w:rFonts w:hint="eastAsia"/>
          <w:sz w:val="28"/>
          <w:szCs w:val="28"/>
        </w:rPr>
        <w:t>就</w:t>
      </w:r>
      <w:r w:rsidR="00E448E6">
        <w:rPr>
          <w:rFonts w:hint="eastAsia"/>
          <w:sz w:val="28"/>
          <w:szCs w:val="28"/>
        </w:rPr>
        <w:t>没有生存的</w:t>
      </w:r>
      <w:r w:rsidR="000477F7">
        <w:rPr>
          <w:rFonts w:hint="eastAsia"/>
          <w:sz w:val="28"/>
          <w:szCs w:val="28"/>
        </w:rPr>
        <w:t>了知和</w:t>
      </w:r>
      <w:r w:rsidR="00E448E6">
        <w:rPr>
          <w:rFonts w:hint="eastAsia"/>
          <w:sz w:val="28"/>
          <w:szCs w:val="28"/>
        </w:rPr>
        <w:t>信仰。</w:t>
      </w:r>
      <w:r w:rsidR="004C5C55">
        <w:rPr>
          <w:rFonts w:hint="eastAsia"/>
          <w:sz w:val="28"/>
          <w:szCs w:val="28"/>
        </w:rPr>
        <w:t>为了自己，真正的这种胜解</w:t>
      </w:r>
      <w:r w:rsidR="00E7318F">
        <w:rPr>
          <w:rFonts w:hint="eastAsia"/>
          <w:sz w:val="28"/>
          <w:szCs w:val="28"/>
        </w:rPr>
        <w:t>信</w:t>
      </w:r>
      <w:r w:rsidR="004C5C55">
        <w:rPr>
          <w:rFonts w:hint="eastAsia"/>
          <w:sz w:val="28"/>
          <w:szCs w:val="28"/>
        </w:rPr>
        <w:t>，</w:t>
      </w:r>
      <w:r w:rsidR="00C7074F">
        <w:rPr>
          <w:rFonts w:hint="eastAsia"/>
          <w:sz w:val="28"/>
          <w:szCs w:val="28"/>
        </w:rPr>
        <w:t>为了利益自他，</w:t>
      </w:r>
      <w:r w:rsidR="00641859">
        <w:rPr>
          <w:rFonts w:hint="eastAsia"/>
          <w:sz w:val="28"/>
          <w:szCs w:val="28"/>
        </w:rPr>
        <w:t>能够</w:t>
      </w:r>
      <w:r w:rsidR="004C5C55">
        <w:rPr>
          <w:rFonts w:hint="eastAsia"/>
          <w:sz w:val="28"/>
          <w:szCs w:val="28"/>
        </w:rPr>
        <w:t>出离轮回，</w:t>
      </w:r>
      <w:r w:rsidR="00C7074F">
        <w:rPr>
          <w:rFonts w:hint="eastAsia"/>
          <w:sz w:val="28"/>
          <w:szCs w:val="28"/>
        </w:rPr>
        <w:t>获得究竟的</w:t>
      </w:r>
      <w:r w:rsidR="000477F7">
        <w:rPr>
          <w:rFonts w:hint="eastAsia"/>
          <w:sz w:val="28"/>
          <w:szCs w:val="28"/>
        </w:rPr>
        <w:t>安乐，究竟的</w:t>
      </w:r>
      <w:r w:rsidR="00C7074F">
        <w:rPr>
          <w:rFonts w:hint="eastAsia"/>
          <w:sz w:val="28"/>
          <w:szCs w:val="28"/>
        </w:rPr>
        <w:t>解脱。</w:t>
      </w:r>
      <w:r w:rsidR="00641859">
        <w:rPr>
          <w:rFonts w:hint="eastAsia"/>
          <w:sz w:val="28"/>
          <w:szCs w:val="28"/>
        </w:rPr>
        <w:t>并能够</w:t>
      </w:r>
      <w:r w:rsidR="004C5C55">
        <w:rPr>
          <w:rFonts w:hint="eastAsia"/>
          <w:sz w:val="28"/>
          <w:szCs w:val="28"/>
        </w:rPr>
        <w:t>把利益众生做为已任</w:t>
      </w:r>
      <w:r w:rsidR="00E448E6">
        <w:rPr>
          <w:rFonts w:hint="eastAsia"/>
          <w:sz w:val="28"/>
          <w:szCs w:val="28"/>
        </w:rPr>
        <w:t>，</w:t>
      </w:r>
      <w:r w:rsidR="00641859">
        <w:rPr>
          <w:rFonts w:hint="eastAsia"/>
          <w:sz w:val="28"/>
          <w:szCs w:val="28"/>
        </w:rPr>
        <w:t>希望至一切众生</w:t>
      </w:r>
      <w:r w:rsidR="000477F7">
        <w:rPr>
          <w:rFonts w:hint="eastAsia"/>
          <w:sz w:val="28"/>
          <w:szCs w:val="28"/>
        </w:rPr>
        <w:t>本初</w:t>
      </w:r>
      <w:r w:rsidR="00641859">
        <w:rPr>
          <w:rFonts w:hint="eastAsia"/>
          <w:sz w:val="28"/>
          <w:szCs w:val="28"/>
        </w:rPr>
        <w:t>圆满的佛果位。</w:t>
      </w:r>
      <w:r w:rsidR="004C5C55">
        <w:rPr>
          <w:rFonts w:hint="eastAsia"/>
          <w:sz w:val="28"/>
          <w:szCs w:val="28"/>
        </w:rPr>
        <w:t>所以这些信心无论在任何时候，</w:t>
      </w:r>
      <w:r w:rsidR="00C7074F">
        <w:rPr>
          <w:rFonts w:hint="eastAsia"/>
          <w:sz w:val="28"/>
          <w:szCs w:val="28"/>
        </w:rPr>
        <w:t>那怕是生死，那怕最后一口气的时候也</w:t>
      </w:r>
      <w:r w:rsidR="004C5C55">
        <w:rPr>
          <w:rFonts w:hint="eastAsia"/>
          <w:sz w:val="28"/>
          <w:szCs w:val="28"/>
        </w:rPr>
        <w:t>不会有任何动摇</w:t>
      </w:r>
      <w:r w:rsidR="00C7074F">
        <w:rPr>
          <w:rFonts w:hint="eastAsia"/>
          <w:sz w:val="28"/>
          <w:szCs w:val="28"/>
        </w:rPr>
        <w:t>，</w:t>
      </w:r>
      <w:r w:rsidR="000477F7">
        <w:rPr>
          <w:rFonts w:hint="eastAsia"/>
          <w:sz w:val="28"/>
          <w:szCs w:val="28"/>
        </w:rPr>
        <w:t>不会</w:t>
      </w:r>
      <w:r w:rsidR="00AA35A9">
        <w:rPr>
          <w:rFonts w:hint="eastAsia"/>
          <w:sz w:val="28"/>
          <w:szCs w:val="28"/>
        </w:rPr>
        <w:t>对佛法僧三宝或者上师</w:t>
      </w:r>
      <w:r w:rsidR="004C5C55">
        <w:rPr>
          <w:rFonts w:hint="eastAsia"/>
          <w:sz w:val="28"/>
          <w:szCs w:val="28"/>
        </w:rPr>
        <w:t>不会产生副面的影响力。</w:t>
      </w:r>
      <w:r w:rsidR="00C7074F">
        <w:rPr>
          <w:rFonts w:hint="eastAsia"/>
          <w:sz w:val="28"/>
          <w:szCs w:val="28"/>
        </w:rPr>
        <w:t>所以基本上达到这些的时候就</w:t>
      </w:r>
      <w:r w:rsidR="007702CB">
        <w:rPr>
          <w:rFonts w:hint="eastAsia"/>
          <w:sz w:val="28"/>
          <w:szCs w:val="28"/>
        </w:rPr>
        <w:t>产生</w:t>
      </w:r>
      <w:r w:rsidR="00C7074F">
        <w:rPr>
          <w:rFonts w:hint="eastAsia"/>
          <w:sz w:val="28"/>
          <w:szCs w:val="28"/>
        </w:rPr>
        <w:t>不退转的信心，</w:t>
      </w:r>
      <w:r w:rsidR="004C5C55">
        <w:rPr>
          <w:rFonts w:hint="eastAsia"/>
          <w:sz w:val="28"/>
          <w:szCs w:val="28"/>
        </w:rPr>
        <w:t>本来讲的信为道源功德母，</w:t>
      </w:r>
      <w:r w:rsidR="007702CB">
        <w:rPr>
          <w:rFonts w:hint="eastAsia"/>
          <w:sz w:val="28"/>
          <w:szCs w:val="28"/>
        </w:rPr>
        <w:t>所有的这些善法的</w:t>
      </w:r>
      <w:r w:rsidR="000477F7">
        <w:rPr>
          <w:rFonts w:hint="eastAsia"/>
          <w:sz w:val="28"/>
          <w:szCs w:val="28"/>
        </w:rPr>
        <w:t>这种</w:t>
      </w:r>
      <w:r w:rsidR="007702CB">
        <w:rPr>
          <w:rFonts w:hint="eastAsia"/>
          <w:sz w:val="28"/>
          <w:szCs w:val="28"/>
        </w:rPr>
        <w:t>积累都是</w:t>
      </w:r>
      <w:r w:rsidR="000022CC">
        <w:rPr>
          <w:rFonts w:hint="eastAsia"/>
          <w:sz w:val="28"/>
          <w:szCs w:val="28"/>
        </w:rPr>
        <w:t>因为</w:t>
      </w:r>
      <w:r w:rsidR="007702CB">
        <w:rPr>
          <w:rFonts w:hint="eastAsia"/>
          <w:sz w:val="28"/>
          <w:szCs w:val="28"/>
        </w:rPr>
        <w:t>对善的信心。</w:t>
      </w:r>
      <w:r w:rsidR="000022CC">
        <w:rPr>
          <w:rFonts w:hint="eastAsia"/>
          <w:sz w:val="28"/>
          <w:szCs w:val="28"/>
        </w:rPr>
        <w:t>对乐的或者</w:t>
      </w:r>
      <w:r w:rsidR="004C5C55">
        <w:rPr>
          <w:rFonts w:hint="eastAsia"/>
          <w:sz w:val="28"/>
          <w:szCs w:val="28"/>
        </w:rPr>
        <w:t>对解脱的一种追求。</w:t>
      </w:r>
      <w:r w:rsidR="00C7074F">
        <w:rPr>
          <w:rFonts w:hint="eastAsia"/>
          <w:sz w:val="28"/>
          <w:szCs w:val="28"/>
        </w:rPr>
        <w:t>信心是产生一切善法的功德。</w:t>
      </w:r>
      <w:r w:rsidR="007702CB">
        <w:rPr>
          <w:rFonts w:hint="eastAsia"/>
          <w:sz w:val="28"/>
          <w:szCs w:val="28"/>
        </w:rPr>
        <w:t>佛陀曾经讲，没有</w:t>
      </w:r>
      <w:r w:rsidR="000427ED">
        <w:rPr>
          <w:rFonts w:hint="eastAsia"/>
          <w:sz w:val="28"/>
          <w:szCs w:val="28"/>
        </w:rPr>
        <w:t>虔诚心，没有信心的</w:t>
      </w:r>
      <w:r w:rsidR="007702CB">
        <w:rPr>
          <w:rFonts w:hint="eastAsia"/>
          <w:sz w:val="28"/>
          <w:szCs w:val="28"/>
        </w:rPr>
        <w:t>话善业和白法不容易成熟在一个人的身上。</w:t>
      </w:r>
      <w:r w:rsidR="00AF0DBB">
        <w:rPr>
          <w:rFonts w:hint="eastAsia"/>
          <w:sz w:val="28"/>
          <w:szCs w:val="28"/>
        </w:rPr>
        <w:t>没有信心的人</w:t>
      </w:r>
      <w:r w:rsidR="000477F7">
        <w:rPr>
          <w:rFonts w:hint="eastAsia"/>
          <w:sz w:val="28"/>
          <w:szCs w:val="28"/>
        </w:rPr>
        <w:t>去</w:t>
      </w:r>
      <w:r w:rsidR="00AF0DBB">
        <w:rPr>
          <w:rFonts w:hint="eastAsia"/>
          <w:sz w:val="28"/>
          <w:szCs w:val="28"/>
        </w:rPr>
        <w:t>修行变成一种</w:t>
      </w:r>
      <w:r w:rsidR="00836AF6">
        <w:rPr>
          <w:rFonts w:hint="eastAsia"/>
          <w:sz w:val="28"/>
          <w:szCs w:val="28"/>
        </w:rPr>
        <w:t>哲学的思维、哲学的</w:t>
      </w:r>
      <w:r w:rsidR="00AF0DBB">
        <w:rPr>
          <w:rFonts w:hint="eastAsia"/>
          <w:sz w:val="28"/>
          <w:szCs w:val="28"/>
        </w:rPr>
        <w:t>观念，变成哲学家的</w:t>
      </w:r>
      <w:r w:rsidR="000427ED">
        <w:rPr>
          <w:rFonts w:hint="eastAsia"/>
          <w:sz w:val="28"/>
          <w:szCs w:val="28"/>
        </w:rPr>
        <w:t>追随者</w:t>
      </w:r>
      <w:r w:rsidR="00AF0DBB">
        <w:rPr>
          <w:rFonts w:hint="eastAsia"/>
          <w:sz w:val="28"/>
          <w:szCs w:val="28"/>
        </w:rPr>
        <w:t>。</w:t>
      </w:r>
      <w:r w:rsidR="007702CB">
        <w:rPr>
          <w:rFonts w:hint="eastAsia"/>
          <w:sz w:val="28"/>
          <w:szCs w:val="28"/>
        </w:rPr>
        <w:t>修行的时候，对实修实证的修行人</w:t>
      </w:r>
      <w:r w:rsidR="000477F7">
        <w:rPr>
          <w:rFonts w:hint="eastAsia"/>
          <w:sz w:val="28"/>
          <w:szCs w:val="28"/>
        </w:rPr>
        <w:t>来讲完全不一样</w:t>
      </w:r>
      <w:r w:rsidR="007702CB">
        <w:rPr>
          <w:rFonts w:hint="eastAsia"/>
          <w:sz w:val="28"/>
          <w:szCs w:val="28"/>
        </w:rPr>
        <w:t>，</w:t>
      </w:r>
      <w:r w:rsidR="00836AF6">
        <w:rPr>
          <w:rFonts w:hint="eastAsia"/>
          <w:sz w:val="28"/>
          <w:szCs w:val="28"/>
        </w:rPr>
        <w:t>所以</w:t>
      </w:r>
      <w:r w:rsidR="00825ED9">
        <w:rPr>
          <w:rFonts w:hint="eastAsia"/>
          <w:sz w:val="28"/>
          <w:szCs w:val="28"/>
        </w:rPr>
        <w:t>没有信心的人就像</w:t>
      </w:r>
      <w:r w:rsidR="007702CB">
        <w:rPr>
          <w:rFonts w:hint="eastAsia"/>
          <w:sz w:val="28"/>
          <w:szCs w:val="28"/>
        </w:rPr>
        <w:t>种子被烧或者烧焦</w:t>
      </w:r>
      <w:r w:rsidR="00AF0DBB">
        <w:rPr>
          <w:rFonts w:hint="eastAsia"/>
          <w:sz w:val="28"/>
          <w:szCs w:val="28"/>
        </w:rPr>
        <w:t>种在</w:t>
      </w:r>
      <w:r w:rsidR="000477F7">
        <w:rPr>
          <w:rFonts w:hint="eastAsia"/>
          <w:sz w:val="28"/>
          <w:szCs w:val="28"/>
        </w:rPr>
        <w:t>肥沃</w:t>
      </w:r>
      <w:r w:rsidR="00AF0DBB">
        <w:rPr>
          <w:rFonts w:hint="eastAsia"/>
          <w:sz w:val="28"/>
          <w:szCs w:val="28"/>
        </w:rPr>
        <w:t>土地上也不能开花</w:t>
      </w:r>
      <w:r w:rsidR="007702CB">
        <w:rPr>
          <w:rFonts w:hint="eastAsia"/>
          <w:sz w:val="28"/>
          <w:szCs w:val="28"/>
        </w:rPr>
        <w:t>。</w:t>
      </w:r>
      <w:r w:rsidR="00825ED9">
        <w:rPr>
          <w:rFonts w:hint="eastAsia"/>
          <w:sz w:val="28"/>
          <w:szCs w:val="28"/>
        </w:rPr>
        <w:t>信心又是圣者七财之一。</w:t>
      </w:r>
      <w:r w:rsidR="00D1157A">
        <w:rPr>
          <w:rFonts w:hint="eastAsia"/>
          <w:sz w:val="28"/>
          <w:szCs w:val="28"/>
        </w:rPr>
        <w:t>我们说“信、戒、闻、布施、</w:t>
      </w:r>
      <w:r w:rsidR="00090930">
        <w:rPr>
          <w:rFonts w:hint="eastAsia"/>
          <w:sz w:val="28"/>
          <w:szCs w:val="28"/>
        </w:rPr>
        <w:t>精进、</w:t>
      </w:r>
      <w:r w:rsidR="00D1157A">
        <w:rPr>
          <w:rFonts w:hint="eastAsia"/>
          <w:sz w:val="28"/>
          <w:szCs w:val="28"/>
        </w:rPr>
        <w:t>惭愧、智慧</w:t>
      </w:r>
      <w:r w:rsidR="00A94181">
        <w:rPr>
          <w:rFonts w:hint="eastAsia"/>
          <w:sz w:val="28"/>
          <w:szCs w:val="28"/>
        </w:rPr>
        <w:t>这些</w:t>
      </w:r>
      <w:r w:rsidR="00D1157A">
        <w:rPr>
          <w:rFonts w:hint="eastAsia"/>
          <w:sz w:val="28"/>
          <w:szCs w:val="28"/>
        </w:rPr>
        <w:t>。</w:t>
      </w:r>
      <w:r w:rsidR="00000EEA">
        <w:rPr>
          <w:rFonts w:hint="eastAsia"/>
          <w:sz w:val="28"/>
          <w:szCs w:val="28"/>
        </w:rPr>
        <w:t>经由这种信心之财可以</w:t>
      </w:r>
      <w:r w:rsidR="007702CB">
        <w:rPr>
          <w:rFonts w:hint="eastAsia"/>
          <w:sz w:val="28"/>
          <w:szCs w:val="28"/>
        </w:rPr>
        <w:t>获得人天的福报，</w:t>
      </w:r>
      <w:r w:rsidR="00A94181">
        <w:rPr>
          <w:rFonts w:hint="eastAsia"/>
          <w:sz w:val="28"/>
          <w:szCs w:val="28"/>
        </w:rPr>
        <w:t>能够证得罗汉涅盘，</w:t>
      </w:r>
      <w:r w:rsidR="007702CB">
        <w:rPr>
          <w:rFonts w:hint="eastAsia"/>
          <w:sz w:val="28"/>
          <w:szCs w:val="28"/>
        </w:rPr>
        <w:t>也可以获得菩萨道地的果位，</w:t>
      </w:r>
      <w:r w:rsidR="00000EEA">
        <w:rPr>
          <w:rFonts w:hint="eastAsia"/>
          <w:sz w:val="28"/>
          <w:szCs w:val="28"/>
        </w:rPr>
        <w:t>乃至成就圆满的佛果位。</w:t>
      </w:r>
      <w:r w:rsidR="00090930">
        <w:rPr>
          <w:rFonts w:hint="eastAsia"/>
          <w:sz w:val="28"/>
          <w:szCs w:val="28"/>
        </w:rPr>
        <w:t>所以</w:t>
      </w:r>
      <w:r w:rsidR="00000EEA">
        <w:rPr>
          <w:rFonts w:hint="eastAsia"/>
          <w:sz w:val="28"/>
          <w:szCs w:val="28"/>
        </w:rPr>
        <w:t>信心是摩尼宝，</w:t>
      </w:r>
      <w:r w:rsidR="007702CB">
        <w:rPr>
          <w:rFonts w:hint="eastAsia"/>
          <w:sz w:val="28"/>
          <w:szCs w:val="28"/>
        </w:rPr>
        <w:t>信心是无尽功德的源泉。</w:t>
      </w:r>
      <w:r w:rsidR="00090930">
        <w:rPr>
          <w:rFonts w:hint="eastAsia"/>
          <w:sz w:val="28"/>
          <w:szCs w:val="28"/>
        </w:rPr>
        <w:t>信心</w:t>
      </w:r>
      <w:r w:rsidR="00A94181">
        <w:rPr>
          <w:rFonts w:hint="eastAsia"/>
          <w:sz w:val="28"/>
          <w:szCs w:val="28"/>
        </w:rPr>
        <w:t>像双脚或者</w:t>
      </w:r>
      <w:r w:rsidR="00090930">
        <w:rPr>
          <w:rFonts w:hint="eastAsia"/>
          <w:sz w:val="28"/>
          <w:szCs w:val="28"/>
        </w:rPr>
        <w:t>像鸟的翅膀</w:t>
      </w:r>
      <w:r w:rsidR="007702CB">
        <w:rPr>
          <w:rFonts w:hint="eastAsia"/>
          <w:sz w:val="28"/>
          <w:szCs w:val="28"/>
        </w:rPr>
        <w:t>可以飞入解脱，</w:t>
      </w:r>
      <w:r w:rsidR="00000EEA">
        <w:rPr>
          <w:rFonts w:hint="eastAsia"/>
          <w:sz w:val="28"/>
          <w:szCs w:val="28"/>
        </w:rPr>
        <w:t>般若解脱之门，</w:t>
      </w:r>
      <w:r w:rsidR="007702CB">
        <w:rPr>
          <w:rFonts w:hint="eastAsia"/>
          <w:sz w:val="28"/>
          <w:szCs w:val="28"/>
        </w:rPr>
        <w:t>信心就像我们的双手</w:t>
      </w:r>
      <w:r w:rsidR="00090930">
        <w:rPr>
          <w:rFonts w:hint="eastAsia"/>
          <w:sz w:val="28"/>
          <w:szCs w:val="28"/>
        </w:rPr>
        <w:t>把一切善法拥揽在我们的怀抱里</w:t>
      </w:r>
      <w:r w:rsidR="00A94181">
        <w:rPr>
          <w:rFonts w:hint="eastAsia"/>
          <w:sz w:val="28"/>
          <w:szCs w:val="28"/>
        </w:rPr>
        <w:t>面</w:t>
      </w:r>
      <w:r w:rsidR="007702CB">
        <w:rPr>
          <w:rFonts w:hint="eastAsia"/>
          <w:sz w:val="28"/>
          <w:szCs w:val="28"/>
        </w:rPr>
        <w:t>，</w:t>
      </w:r>
      <w:r w:rsidR="00A94181">
        <w:rPr>
          <w:rFonts w:hint="eastAsia"/>
          <w:sz w:val="28"/>
          <w:szCs w:val="28"/>
        </w:rPr>
        <w:t>所以</w:t>
      </w:r>
      <w:r w:rsidR="007702CB">
        <w:rPr>
          <w:rFonts w:hint="eastAsia"/>
          <w:sz w:val="28"/>
          <w:szCs w:val="28"/>
        </w:rPr>
        <w:t>修行佛法、</w:t>
      </w:r>
      <w:r w:rsidR="00AD6BAD">
        <w:rPr>
          <w:rFonts w:hint="eastAsia"/>
          <w:sz w:val="28"/>
          <w:szCs w:val="28"/>
        </w:rPr>
        <w:t>皈</w:t>
      </w:r>
      <w:r w:rsidR="007702CB">
        <w:rPr>
          <w:rFonts w:hint="eastAsia"/>
          <w:sz w:val="28"/>
          <w:szCs w:val="28"/>
        </w:rPr>
        <w:t>依佛门的时候</w:t>
      </w:r>
      <w:r w:rsidR="00A94181">
        <w:rPr>
          <w:rFonts w:hint="eastAsia"/>
          <w:sz w:val="28"/>
          <w:szCs w:val="28"/>
        </w:rPr>
        <w:t>首先了解一种佛力的加持</w:t>
      </w:r>
      <w:r w:rsidR="007702CB">
        <w:rPr>
          <w:rFonts w:hint="eastAsia"/>
          <w:sz w:val="28"/>
          <w:szCs w:val="28"/>
        </w:rPr>
        <w:t>，或者说经由善的</w:t>
      </w:r>
      <w:r w:rsidR="00000EEA">
        <w:rPr>
          <w:rFonts w:hint="eastAsia"/>
          <w:sz w:val="28"/>
          <w:szCs w:val="28"/>
        </w:rPr>
        <w:t>循序渐进</w:t>
      </w:r>
      <w:r w:rsidR="007702CB">
        <w:rPr>
          <w:rFonts w:hint="eastAsia"/>
          <w:sz w:val="28"/>
          <w:szCs w:val="28"/>
        </w:rPr>
        <w:t>，最终</w:t>
      </w:r>
      <w:r w:rsidR="00A94181">
        <w:rPr>
          <w:rFonts w:hint="eastAsia"/>
          <w:sz w:val="28"/>
          <w:szCs w:val="28"/>
        </w:rPr>
        <w:t>获得提升、</w:t>
      </w:r>
      <w:r w:rsidR="007702CB">
        <w:rPr>
          <w:rFonts w:hint="eastAsia"/>
          <w:sz w:val="28"/>
          <w:szCs w:val="28"/>
        </w:rPr>
        <w:t>获得加持。获得这些善的影响。必须</w:t>
      </w:r>
      <w:r w:rsidR="00FC036B">
        <w:rPr>
          <w:rFonts w:hint="eastAsia"/>
          <w:sz w:val="28"/>
          <w:szCs w:val="28"/>
        </w:rPr>
        <w:t>尽量</w:t>
      </w:r>
      <w:r w:rsidR="007702CB">
        <w:rPr>
          <w:rFonts w:hint="eastAsia"/>
          <w:sz w:val="28"/>
          <w:szCs w:val="28"/>
        </w:rPr>
        <w:t>保持一</w:t>
      </w:r>
      <w:r w:rsidR="00FC036B">
        <w:rPr>
          <w:rFonts w:hint="eastAsia"/>
          <w:sz w:val="28"/>
          <w:szCs w:val="28"/>
        </w:rPr>
        <w:t>颗</w:t>
      </w:r>
      <w:r w:rsidR="007702CB">
        <w:rPr>
          <w:rFonts w:hint="eastAsia"/>
          <w:sz w:val="28"/>
          <w:szCs w:val="28"/>
        </w:rPr>
        <w:t>恭敬和虔诚的心，</w:t>
      </w:r>
      <w:r w:rsidR="007151EB">
        <w:rPr>
          <w:rFonts w:hint="eastAsia"/>
          <w:sz w:val="28"/>
          <w:szCs w:val="28"/>
        </w:rPr>
        <w:t>所以有一些说法说</w:t>
      </w:r>
      <w:r w:rsidR="007702CB">
        <w:rPr>
          <w:rFonts w:hint="eastAsia"/>
          <w:sz w:val="28"/>
          <w:szCs w:val="28"/>
        </w:rPr>
        <w:t>佛法当做一个钩，</w:t>
      </w:r>
      <w:r w:rsidR="000F59B5">
        <w:rPr>
          <w:rFonts w:hint="eastAsia"/>
          <w:sz w:val="28"/>
          <w:szCs w:val="28"/>
        </w:rPr>
        <w:t>有</w:t>
      </w:r>
      <w:r w:rsidR="007702CB">
        <w:rPr>
          <w:rFonts w:hint="eastAsia"/>
          <w:sz w:val="28"/>
          <w:szCs w:val="28"/>
        </w:rPr>
        <w:t>信心</w:t>
      </w:r>
      <w:r w:rsidR="000F59B5">
        <w:rPr>
          <w:rFonts w:hint="eastAsia"/>
          <w:sz w:val="28"/>
          <w:szCs w:val="28"/>
        </w:rPr>
        <w:t>的人</w:t>
      </w:r>
      <w:r w:rsidR="00837F5C">
        <w:rPr>
          <w:rFonts w:hint="eastAsia"/>
          <w:sz w:val="28"/>
          <w:szCs w:val="28"/>
        </w:rPr>
        <w:t>心里</w:t>
      </w:r>
      <w:r w:rsidR="007702CB">
        <w:rPr>
          <w:rFonts w:hint="eastAsia"/>
          <w:sz w:val="28"/>
          <w:szCs w:val="28"/>
        </w:rPr>
        <w:t>就像</w:t>
      </w:r>
      <w:r w:rsidR="00837F5C">
        <w:rPr>
          <w:rFonts w:hint="eastAsia"/>
          <w:sz w:val="28"/>
          <w:szCs w:val="28"/>
        </w:rPr>
        <w:t>有</w:t>
      </w:r>
      <w:r w:rsidR="007702CB">
        <w:rPr>
          <w:rFonts w:hint="eastAsia"/>
          <w:sz w:val="28"/>
          <w:szCs w:val="28"/>
        </w:rPr>
        <w:t>一个环。</w:t>
      </w:r>
      <w:r w:rsidR="007151EB">
        <w:rPr>
          <w:rFonts w:hint="eastAsia"/>
          <w:sz w:val="28"/>
          <w:szCs w:val="28"/>
        </w:rPr>
        <w:t>钩搭在环上的时候</w:t>
      </w:r>
      <w:r w:rsidR="000F59B5">
        <w:rPr>
          <w:rFonts w:hint="eastAsia"/>
          <w:sz w:val="28"/>
          <w:szCs w:val="28"/>
        </w:rPr>
        <w:t>就刚好</w:t>
      </w:r>
      <w:r w:rsidR="00837F5C">
        <w:rPr>
          <w:rFonts w:hint="eastAsia"/>
          <w:sz w:val="28"/>
          <w:szCs w:val="28"/>
        </w:rPr>
        <w:t>把他</w:t>
      </w:r>
      <w:r w:rsidR="000F59B5">
        <w:rPr>
          <w:rFonts w:hint="eastAsia"/>
          <w:sz w:val="28"/>
          <w:szCs w:val="28"/>
        </w:rPr>
        <w:t>从轮回当中解救出来</w:t>
      </w:r>
      <w:r w:rsidR="007151EB">
        <w:rPr>
          <w:rFonts w:hint="eastAsia"/>
          <w:sz w:val="28"/>
          <w:szCs w:val="28"/>
        </w:rPr>
        <w:t>，</w:t>
      </w:r>
      <w:r w:rsidR="00837F5C">
        <w:rPr>
          <w:rFonts w:hint="eastAsia"/>
          <w:sz w:val="28"/>
          <w:szCs w:val="28"/>
        </w:rPr>
        <w:t>所以</w:t>
      </w:r>
      <w:r w:rsidR="007702CB">
        <w:rPr>
          <w:rFonts w:hint="eastAsia"/>
          <w:sz w:val="28"/>
          <w:szCs w:val="28"/>
        </w:rPr>
        <w:t>没有学习佛法</w:t>
      </w:r>
      <w:r w:rsidR="00837F5C">
        <w:rPr>
          <w:rFonts w:hint="eastAsia"/>
          <w:sz w:val="28"/>
          <w:szCs w:val="28"/>
        </w:rPr>
        <w:t>好像没有这个钩</w:t>
      </w:r>
      <w:r w:rsidR="007702CB">
        <w:rPr>
          <w:rFonts w:hint="eastAsia"/>
          <w:sz w:val="28"/>
          <w:szCs w:val="28"/>
        </w:rPr>
        <w:t>，</w:t>
      </w:r>
      <w:r w:rsidR="00837F5C">
        <w:rPr>
          <w:rFonts w:hint="eastAsia"/>
          <w:sz w:val="28"/>
          <w:szCs w:val="28"/>
        </w:rPr>
        <w:t>没有虔诚心信心的话好像没有这个环。</w:t>
      </w:r>
      <w:r w:rsidR="007702CB">
        <w:rPr>
          <w:rFonts w:hint="eastAsia"/>
          <w:sz w:val="28"/>
          <w:szCs w:val="28"/>
        </w:rPr>
        <w:t>钩环不相扣的话，</w:t>
      </w:r>
      <w:r w:rsidR="00837F5C">
        <w:rPr>
          <w:rFonts w:hint="eastAsia"/>
          <w:sz w:val="28"/>
          <w:szCs w:val="28"/>
        </w:rPr>
        <w:t>两个环也没有办法的。</w:t>
      </w:r>
      <w:r w:rsidR="00EF3D4F">
        <w:rPr>
          <w:rFonts w:hint="eastAsia"/>
          <w:sz w:val="28"/>
          <w:szCs w:val="28"/>
        </w:rPr>
        <w:t>所以</w:t>
      </w:r>
      <w:r w:rsidR="006A05CC">
        <w:rPr>
          <w:rFonts w:hint="eastAsia"/>
          <w:sz w:val="28"/>
          <w:szCs w:val="28"/>
        </w:rPr>
        <w:t>意思是说</w:t>
      </w:r>
      <w:r w:rsidR="00FE5447">
        <w:rPr>
          <w:rFonts w:hint="eastAsia"/>
          <w:sz w:val="28"/>
          <w:szCs w:val="28"/>
        </w:rPr>
        <w:t>用</w:t>
      </w:r>
      <w:r w:rsidR="007702CB">
        <w:rPr>
          <w:rFonts w:hint="eastAsia"/>
          <w:sz w:val="28"/>
          <w:szCs w:val="28"/>
        </w:rPr>
        <w:t>信心的环遇到认</w:t>
      </w:r>
      <w:r w:rsidR="007151EB">
        <w:rPr>
          <w:rFonts w:hint="eastAsia"/>
          <w:sz w:val="28"/>
          <w:szCs w:val="28"/>
        </w:rPr>
        <w:t>知佛法的钩</w:t>
      </w:r>
      <w:r w:rsidR="007702CB">
        <w:rPr>
          <w:rFonts w:hint="eastAsia"/>
          <w:sz w:val="28"/>
          <w:szCs w:val="28"/>
        </w:rPr>
        <w:t>，</w:t>
      </w:r>
      <w:r w:rsidR="007151EB">
        <w:rPr>
          <w:rFonts w:hint="eastAsia"/>
          <w:sz w:val="28"/>
          <w:szCs w:val="28"/>
        </w:rPr>
        <w:t>这样子</w:t>
      </w:r>
      <w:r w:rsidR="00EF3D4F">
        <w:rPr>
          <w:rFonts w:hint="eastAsia"/>
          <w:sz w:val="28"/>
          <w:szCs w:val="28"/>
        </w:rPr>
        <w:t>的话</w:t>
      </w:r>
      <w:r w:rsidR="00FE5447">
        <w:rPr>
          <w:rFonts w:hint="eastAsia"/>
          <w:sz w:val="28"/>
          <w:szCs w:val="28"/>
        </w:rPr>
        <w:t>能够</w:t>
      </w:r>
      <w:r w:rsidR="007702CB">
        <w:rPr>
          <w:rFonts w:hint="eastAsia"/>
          <w:sz w:val="28"/>
          <w:szCs w:val="28"/>
        </w:rPr>
        <w:t>度化自己</w:t>
      </w:r>
      <w:r w:rsidR="00FE5447">
        <w:rPr>
          <w:rFonts w:hint="eastAsia"/>
          <w:sz w:val="28"/>
          <w:szCs w:val="28"/>
        </w:rPr>
        <w:t>度化</w:t>
      </w:r>
      <w:r w:rsidR="007702CB">
        <w:rPr>
          <w:rFonts w:hint="eastAsia"/>
          <w:sz w:val="28"/>
          <w:szCs w:val="28"/>
        </w:rPr>
        <w:t>别人这样子。</w:t>
      </w:r>
      <w:r w:rsidR="00837F5C">
        <w:rPr>
          <w:rFonts w:hint="eastAsia"/>
          <w:sz w:val="28"/>
          <w:szCs w:val="28"/>
        </w:rPr>
        <w:t>所以不论佛菩萨的智慧</w:t>
      </w:r>
      <w:r w:rsidR="00EF3D4F">
        <w:rPr>
          <w:rFonts w:hint="eastAsia"/>
          <w:sz w:val="28"/>
          <w:szCs w:val="28"/>
        </w:rPr>
        <w:t>他们的</w:t>
      </w:r>
      <w:r w:rsidR="007702CB">
        <w:rPr>
          <w:rFonts w:hint="eastAsia"/>
          <w:sz w:val="28"/>
          <w:szCs w:val="28"/>
        </w:rPr>
        <w:t>加持和慈悲像太阳一样</w:t>
      </w:r>
      <w:r w:rsidR="00EF3D4F">
        <w:rPr>
          <w:rFonts w:hint="eastAsia"/>
          <w:sz w:val="28"/>
          <w:szCs w:val="28"/>
        </w:rPr>
        <w:t>洒遍任何一个</w:t>
      </w:r>
      <w:r w:rsidR="00FE5447">
        <w:rPr>
          <w:rFonts w:hint="eastAsia"/>
          <w:sz w:val="28"/>
          <w:szCs w:val="28"/>
        </w:rPr>
        <w:t>方域</w:t>
      </w:r>
      <w:r w:rsidR="007702CB">
        <w:rPr>
          <w:rFonts w:hint="eastAsia"/>
          <w:sz w:val="28"/>
          <w:szCs w:val="28"/>
        </w:rPr>
        <w:t>。</w:t>
      </w:r>
      <w:r w:rsidR="00FE5447">
        <w:rPr>
          <w:rFonts w:hint="eastAsia"/>
          <w:sz w:val="28"/>
          <w:szCs w:val="28"/>
        </w:rPr>
        <w:t>没有任何分别。</w:t>
      </w:r>
      <w:r w:rsidR="00837F5C">
        <w:rPr>
          <w:rFonts w:hint="eastAsia"/>
          <w:sz w:val="28"/>
          <w:szCs w:val="28"/>
        </w:rPr>
        <w:t>但是</w:t>
      </w:r>
      <w:r w:rsidR="003216A2">
        <w:rPr>
          <w:rFonts w:hint="eastAsia"/>
          <w:sz w:val="28"/>
          <w:szCs w:val="28"/>
        </w:rPr>
        <w:t>如果</w:t>
      </w:r>
      <w:r w:rsidR="00837F5C">
        <w:rPr>
          <w:rFonts w:hint="eastAsia"/>
          <w:sz w:val="28"/>
          <w:szCs w:val="28"/>
        </w:rPr>
        <w:t>我们的</w:t>
      </w:r>
      <w:r w:rsidR="007702CB">
        <w:rPr>
          <w:rFonts w:hint="eastAsia"/>
          <w:sz w:val="28"/>
          <w:szCs w:val="28"/>
        </w:rPr>
        <w:t>信心就像房子的门</w:t>
      </w:r>
      <w:r w:rsidR="00127E03">
        <w:rPr>
          <w:rFonts w:hint="eastAsia"/>
          <w:sz w:val="28"/>
          <w:szCs w:val="28"/>
        </w:rPr>
        <w:t>或者窗户</w:t>
      </w:r>
      <w:r w:rsidR="007702CB">
        <w:rPr>
          <w:rFonts w:hint="eastAsia"/>
          <w:sz w:val="28"/>
          <w:szCs w:val="28"/>
        </w:rPr>
        <w:t>打开一样，可以让阳光透进来。</w:t>
      </w:r>
      <w:r w:rsidR="00127E03">
        <w:rPr>
          <w:rFonts w:hint="eastAsia"/>
          <w:sz w:val="28"/>
          <w:szCs w:val="28"/>
        </w:rPr>
        <w:t>没有信心的人</w:t>
      </w:r>
      <w:r w:rsidR="00837F5C">
        <w:rPr>
          <w:rFonts w:hint="eastAsia"/>
          <w:sz w:val="28"/>
          <w:szCs w:val="28"/>
        </w:rPr>
        <w:t>就像关闭了这扇门</w:t>
      </w:r>
      <w:r w:rsidR="00FE5447">
        <w:rPr>
          <w:rFonts w:hint="eastAsia"/>
          <w:sz w:val="28"/>
          <w:szCs w:val="28"/>
        </w:rPr>
        <w:t>这扇窗一样</w:t>
      </w:r>
      <w:r w:rsidR="00127E03">
        <w:rPr>
          <w:rFonts w:hint="eastAsia"/>
          <w:sz w:val="28"/>
          <w:szCs w:val="28"/>
        </w:rPr>
        <w:t>，</w:t>
      </w:r>
      <w:r w:rsidR="003216A2">
        <w:rPr>
          <w:rFonts w:hint="eastAsia"/>
          <w:sz w:val="28"/>
          <w:szCs w:val="28"/>
        </w:rPr>
        <w:t>佛菩萨这种悲智智光没有办法</w:t>
      </w:r>
      <w:r w:rsidR="0087264C">
        <w:rPr>
          <w:rFonts w:hint="eastAsia"/>
          <w:sz w:val="28"/>
          <w:szCs w:val="28"/>
        </w:rPr>
        <w:t>渗透</w:t>
      </w:r>
      <w:r w:rsidR="003216A2">
        <w:rPr>
          <w:rFonts w:hint="eastAsia"/>
          <w:sz w:val="28"/>
          <w:szCs w:val="28"/>
        </w:rPr>
        <w:t>进来。</w:t>
      </w:r>
      <w:r w:rsidR="00894A1C">
        <w:rPr>
          <w:rFonts w:hint="eastAsia"/>
          <w:sz w:val="28"/>
          <w:szCs w:val="28"/>
        </w:rPr>
        <w:t>信心有多大就能得到多大的加持力。</w:t>
      </w:r>
      <w:r w:rsidR="00127E03">
        <w:rPr>
          <w:rFonts w:hint="eastAsia"/>
          <w:sz w:val="28"/>
          <w:szCs w:val="28"/>
        </w:rPr>
        <w:t>对上师三宝很强的信心</w:t>
      </w:r>
      <w:r w:rsidR="00837F5C">
        <w:rPr>
          <w:rFonts w:hint="eastAsia"/>
          <w:sz w:val="28"/>
          <w:szCs w:val="28"/>
        </w:rPr>
        <w:t>能得到很大的加持</w:t>
      </w:r>
      <w:r w:rsidR="0087264C">
        <w:rPr>
          <w:rFonts w:hint="eastAsia"/>
          <w:sz w:val="28"/>
          <w:szCs w:val="28"/>
        </w:rPr>
        <w:t>；很普通的信心得到普通的加持；</w:t>
      </w:r>
      <w:r w:rsidR="00894A1C">
        <w:rPr>
          <w:rFonts w:hint="eastAsia"/>
          <w:sz w:val="28"/>
          <w:szCs w:val="28"/>
        </w:rPr>
        <w:t>只有稀少的信心，只得到稀少的加持</w:t>
      </w:r>
      <w:r w:rsidR="0087264C">
        <w:rPr>
          <w:rFonts w:hint="eastAsia"/>
          <w:sz w:val="28"/>
          <w:szCs w:val="28"/>
        </w:rPr>
        <w:t>；</w:t>
      </w:r>
      <w:r w:rsidR="00D1773C">
        <w:rPr>
          <w:rFonts w:hint="eastAsia"/>
          <w:sz w:val="28"/>
          <w:szCs w:val="28"/>
        </w:rPr>
        <w:t>一点都不信任上师三宝的话一点也得不到</w:t>
      </w:r>
      <w:r w:rsidR="00837F5C">
        <w:rPr>
          <w:rFonts w:hint="eastAsia"/>
          <w:sz w:val="28"/>
          <w:szCs w:val="28"/>
        </w:rPr>
        <w:t>任何</w:t>
      </w:r>
      <w:r w:rsidR="00D1773C">
        <w:rPr>
          <w:rFonts w:hint="eastAsia"/>
          <w:sz w:val="28"/>
          <w:szCs w:val="28"/>
        </w:rPr>
        <w:t>加持。</w:t>
      </w:r>
      <w:r w:rsidR="00894A1C">
        <w:rPr>
          <w:rFonts w:hint="eastAsia"/>
          <w:sz w:val="28"/>
          <w:szCs w:val="28"/>
        </w:rPr>
        <w:t>佛菩萨本身不是</w:t>
      </w:r>
      <w:r w:rsidR="00837F5C">
        <w:rPr>
          <w:rFonts w:hint="eastAsia"/>
          <w:sz w:val="28"/>
          <w:szCs w:val="28"/>
        </w:rPr>
        <w:t>因为</w:t>
      </w:r>
      <w:r w:rsidR="00894A1C">
        <w:rPr>
          <w:rFonts w:hint="eastAsia"/>
          <w:sz w:val="28"/>
          <w:szCs w:val="28"/>
        </w:rPr>
        <w:t>他们的力量，而是</w:t>
      </w:r>
      <w:r w:rsidR="0087264C">
        <w:rPr>
          <w:rFonts w:hint="eastAsia"/>
          <w:sz w:val="28"/>
          <w:szCs w:val="28"/>
        </w:rPr>
        <w:t>取决于</w:t>
      </w:r>
      <w:r w:rsidR="00894A1C">
        <w:rPr>
          <w:rFonts w:hint="eastAsia"/>
          <w:sz w:val="28"/>
          <w:szCs w:val="28"/>
        </w:rPr>
        <w:t>我们</w:t>
      </w:r>
      <w:r w:rsidR="00837F5C">
        <w:rPr>
          <w:rFonts w:hint="eastAsia"/>
          <w:sz w:val="28"/>
          <w:szCs w:val="28"/>
        </w:rPr>
        <w:t>内心的接受度，</w:t>
      </w:r>
      <w:r w:rsidR="0087264C">
        <w:rPr>
          <w:rFonts w:hint="eastAsia"/>
          <w:sz w:val="28"/>
          <w:szCs w:val="28"/>
        </w:rPr>
        <w:t>这个</w:t>
      </w:r>
      <w:r w:rsidR="00894A1C">
        <w:rPr>
          <w:rFonts w:hint="eastAsia"/>
          <w:sz w:val="28"/>
          <w:szCs w:val="28"/>
        </w:rPr>
        <w:t>信心的环有没有</w:t>
      </w:r>
      <w:r w:rsidR="0094293F">
        <w:rPr>
          <w:rFonts w:hint="eastAsia"/>
          <w:sz w:val="28"/>
          <w:szCs w:val="28"/>
        </w:rPr>
        <w:t>真正</w:t>
      </w:r>
      <w:r w:rsidR="00894A1C">
        <w:rPr>
          <w:rFonts w:hint="eastAsia"/>
          <w:sz w:val="28"/>
          <w:szCs w:val="28"/>
        </w:rPr>
        <w:t>升起来。</w:t>
      </w:r>
      <w:r w:rsidR="00D1773C">
        <w:rPr>
          <w:rFonts w:hint="eastAsia"/>
          <w:sz w:val="28"/>
          <w:szCs w:val="28"/>
        </w:rPr>
        <w:t>佛陀对一切众生没有分别、没有远近。只要</w:t>
      </w:r>
      <w:r w:rsidR="00837F5C">
        <w:rPr>
          <w:rFonts w:hint="eastAsia"/>
          <w:sz w:val="28"/>
          <w:szCs w:val="28"/>
        </w:rPr>
        <w:t>我们</w:t>
      </w:r>
      <w:r w:rsidR="0087264C">
        <w:rPr>
          <w:rFonts w:hint="eastAsia"/>
          <w:sz w:val="28"/>
          <w:szCs w:val="28"/>
        </w:rPr>
        <w:t>能够</w:t>
      </w:r>
      <w:r w:rsidR="00837F5C">
        <w:rPr>
          <w:rFonts w:hint="eastAsia"/>
          <w:sz w:val="28"/>
          <w:szCs w:val="28"/>
        </w:rPr>
        <w:t>有这种信心，佛菩萨必定会加持我。</w:t>
      </w:r>
      <w:r w:rsidR="0087264C">
        <w:rPr>
          <w:rFonts w:hint="eastAsia"/>
          <w:sz w:val="28"/>
          <w:szCs w:val="28"/>
        </w:rPr>
        <w:t>没有信心恭敬心</w:t>
      </w:r>
      <w:r w:rsidR="0094293F">
        <w:rPr>
          <w:rFonts w:hint="eastAsia"/>
          <w:sz w:val="28"/>
          <w:szCs w:val="28"/>
        </w:rPr>
        <w:t>的人加持力不会发生在他们身上，即便</w:t>
      </w:r>
      <w:r w:rsidR="001954D7">
        <w:rPr>
          <w:rFonts w:hint="eastAsia"/>
          <w:sz w:val="28"/>
          <w:szCs w:val="28"/>
        </w:rPr>
        <w:t>遇到真佛也没有</w:t>
      </w:r>
      <w:r w:rsidR="00D73156">
        <w:rPr>
          <w:rFonts w:hint="eastAsia"/>
          <w:sz w:val="28"/>
          <w:szCs w:val="28"/>
        </w:rPr>
        <w:t>任何</w:t>
      </w:r>
      <w:r w:rsidR="001954D7">
        <w:rPr>
          <w:rFonts w:hint="eastAsia"/>
          <w:sz w:val="28"/>
          <w:szCs w:val="28"/>
        </w:rPr>
        <w:t>意义。</w:t>
      </w:r>
      <w:r w:rsidR="00D1773C">
        <w:rPr>
          <w:rFonts w:hint="eastAsia"/>
          <w:sz w:val="28"/>
          <w:szCs w:val="28"/>
        </w:rPr>
        <w:t>遇到释迦牟尼佛本身，</w:t>
      </w:r>
      <w:r w:rsidR="00D73156">
        <w:rPr>
          <w:rFonts w:hint="eastAsia"/>
          <w:sz w:val="28"/>
          <w:szCs w:val="28"/>
        </w:rPr>
        <w:t>就像以前佛陀身边的善星比丘和</w:t>
      </w:r>
      <w:r w:rsidR="001954D7">
        <w:rPr>
          <w:rFonts w:hint="eastAsia"/>
          <w:sz w:val="28"/>
          <w:szCs w:val="28"/>
        </w:rPr>
        <w:t>提婆达多，</w:t>
      </w:r>
      <w:r w:rsidR="00D73156">
        <w:rPr>
          <w:rFonts w:hint="eastAsia"/>
          <w:sz w:val="28"/>
          <w:szCs w:val="28"/>
        </w:rPr>
        <w:t>他们</w:t>
      </w:r>
      <w:r w:rsidR="0094293F">
        <w:rPr>
          <w:rFonts w:hint="eastAsia"/>
          <w:sz w:val="28"/>
          <w:szCs w:val="28"/>
        </w:rPr>
        <w:t>对佛陀</w:t>
      </w:r>
      <w:r w:rsidR="00D73156">
        <w:rPr>
          <w:rFonts w:hint="eastAsia"/>
          <w:sz w:val="28"/>
          <w:szCs w:val="28"/>
        </w:rPr>
        <w:t>开始</w:t>
      </w:r>
      <w:r w:rsidR="0094293F">
        <w:rPr>
          <w:rFonts w:hint="eastAsia"/>
          <w:sz w:val="28"/>
          <w:szCs w:val="28"/>
        </w:rPr>
        <w:t>有</w:t>
      </w:r>
      <w:r w:rsidR="00D73156">
        <w:rPr>
          <w:rFonts w:hint="eastAsia"/>
          <w:sz w:val="28"/>
          <w:szCs w:val="28"/>
        </w:rPr>
        <w:t>一些</w:t>
      </w:r>
      <w:r w:rsidR="0094293F">
        <w:rPr>
          <w:rFonts w:hint="eastAsia"/>
          <w:sz w:val="28"/>
          <w:szCs w:val="28"/>
        </w:rPr>
        <w:t>虔诚心，</w:t>
      </w:r>
      <w:r w:rsidR="00D73156">
        <w:rPr>
          <w:rFonts w:hint="eastAsia"/>
          <w:sz w:val="28"/>
          <w:szCs w:val="28"/>
        </w:rPr>
        <w:t>追随一些年，最后由于种种</w:t>
      </w:r>
      <w:r w:rsidR="00D1773C">
        <w:rPr>
          <w:rFonts w:hint="eastAsia"/>
          <w:sz w:val="28"/>
          <w:szCs w:val="28"/>
        </w:rPr>
        <w:t>恶业的涌现</w:t>
      </w:r>
      <w:r w:rsidR="001954D7">
        <w:rPr>
          <w:rFonts w:hint="eastAsia"/>
          <w:sz w:val="28"/>
          <w:szCs w:val="28"/>
        </w:rPr>
        <w:t>失去了对佛法的信心和恭敬心。</w:t>
      </w:r>
      <w:r w:rsidR="009D035E">
        <w:rPr>
          <w:rFonts w:hint="eastAsia"/>
          <w:sz w:val="28"/>
          <w:szCs w:val="28"/>
        </w:rPr>
        <w:t>所以这是说在我们佛弟子当中圆满一切功德的</w:t>
      </w:r>
      <w:r w:rsidR="0094293F">
        <w:rPr>
          <w:rFonts w:hint="eastAsia"/>
          <w:sz w:val="28"/>
          <w:szCs w:val="28"/>
        </w:rPr>
        <w:t>这些</w:t>
      </w:r>
      <w:r w:rsidR="009D035E">
        <w:rPr>
          <w:rFonts w:hint="eastAsia"/>
          <w:sz w:val="28"/>
          <w:szCs w:val="28"/>
        </w:rPr>
        <w:t>佛</w:t>
      </w:r>
      <w:r w:rsidR="001954D7">
        <w:rPr>
          <w:rFonts w:hint="eastAsia"/>
          <w:sz w:val="28"/>
          <w:szCs w:val="28"/>
        </w:rPr>
        <w:t>在他们眼中是</w:t>
      </w:r>
      <w:r w:rsidR="00D1773C">
        <w:rPr>
          <w:rFonts w:hint="eastAsia"/>
          <w:sz w:val="28"/>
          <w:szCs w:val="28"/>
        </w:rPr>
        <w:t>甚至是</w:t>
      </w:r>
      <w:r w:rsidR="001954D7">
        <w:rPr>
          <w:rFonts w:hint="eastAsia"/>
          <w:sz w:val="28"/>
          <w:szCs w:val="28"/>
        </w:rPr>
        <w:t>凡夫一样一无可取。</w:t>
      </w:r>
      <w:r w:rsidR="00D1773C">
        <w:rPr>
          <w:rFonts w:hint="eastAsia"/>
          <w:sz w:val="28"/>
          <w:szCs w:val="28"/>
        </w:rPr>
        <w:t>这样子最后他们也</w:t>
      </w:r>
      <w:r w:rsidR="001954D7">
        <w:rPr>
          <w:rFonts w:hint="eastAsia"/>
          <w:sz w:val="28"/>
          <w:szCs w:val="28"/>
        </w:rPr>
        <w:t>得不到</w:t>
      </w:r>
      <w:r w:rsidR="0094293F">
        <w:rPr>
          <w:rFonts w:hint="eastAsia"/>
          <w:sz w:val="28"/>
          <w:szCs w:val="28"/>
        </w:rPr>
        <w:t>任何</w:t>
      </w:r>
      <w:r w:rsidR="001954D7">
        <w:rPr>
          <w:rFonts w:hint="eastAsia"/>
          <w:sz w:val="28"/>
          <w:szCs w:val="28"/>
        </w:rPr>
        <w:t>法益还</w:t>
      </w:r>
      <w:r w:rsidR="00D73156">
        <w:rPr>
          <w:rFonts w:hint="eastAsia"/>
          <w:sz w:val="28"/>
          <w:szCs w:val="28"/>
        </w:rPr>
        <w:t>会</w:t>
      </w:r>
      <w:r w:rsidR="001954D7">
        <w:rPr>
          <w:rFonts w:hint="eastAsia"/>
          <w:sz w:val="28"/>
          <w:szCs w:val="28"/>
        </w:rPr>
        <w:t>变成造业的来源。</w:t>
      </w:r>
      <w:r w:rsidR="00445068">
        <w:rPr>
          <w:rFonts w:hint="eastAsia"/>
          <w:sz w:val="28"/>
          <w:szCs w:val="28"/>
        </w:rPr>
        <w:t>所以以前佛也讲过：</w:t>
      </w:r>
      <w:r w:rsidR="001954D7">
        <w:rPr>
          <w:rFonts w:hint="eastAsia"/>
          <w:sz w:val="28"/>
          <w:szCs w:val="28"/>
        </w:rPr>
        <w:t>任何地方，谁有虔诚心我就在他面前。</w:t>
      </w:r>
      <w:r w:rsidR="002A673C">
        <w:rPr>
          <w:rFonts w:hint="eastAsia"/>
          <w:sz w:val="28"/>
          <w:szCs w:val="28"/>
        </w:rPr>
        <w:t>所以</w:t>
      </w:r>
      <w:r w:rsidR="001B17D3">
        <w:rPr>
          <w:rFonts w:hint="eastAsia"/>
          <w:sz w:val="28"/>
          <w:szCs w:val="28"/>
        </w:rPr>
        <w:t>有时候我们在佛堂里面</w:t>
      </w:r>
      <w:r w:rsidR="00445068">
        <w:rPr>
          <w:rFonts w:hint="eastAsia"/>
          <w:sz w:val="28"/>
          <w:szCs w:val="28"/>
        </w:rPr>
        <w:t>有虔诚心，</w:t>
      </w:r>
      <w:r w:rsidR="002A673C">
        <w:rPr>
          <w:rFonts w:hint="eastAsia"/>
          <w:sz w:val="28"/>
          <w:szCs w:val="28"/>
        </w:rPr>
        <w:t>旁边有法师的时候有虔诚心。</w:t>
      </w:r>
      <w:r w:rsidR="00F71D65">
        <w:rPr>
          <w:rFonts w:hint="eastAsia"/>
          <w:sz w:val="28"/>
          <w:szCs w:val="28"/>
        </w:rPr>
        <w:t>但是在社会上面，</w:t>
      </w:r>
      <w:r w:rsidR="00445068">
        <w:rPr>
          <w:rFonts w:hint="eastAsia"/>
          <w:sz w:val="28"/>
          <w:szCs w:val="28"/>
        </w:rPr>
        <w:t>在家里面，在生意场上完全没有</w:t>
      </w:r>
      <w:r w:rsidR="001B17D3">
        <w:rPr>
          <w:rFonts w:hint="eastAsia"/>
          <w:sz w:val="28"/>
          <w:szCs w:val="28"/>
        </w:rPr>
        <w:t>这种基本的</w:t>
      </w:r>
      <w:r w:rsidR="00445068">
        <w:rPr>
          <w:rFonts w:hint="eastAsia"/>
          <w:sz w:val="28"/>
          <w:szCs w:val="28"/>
        </w:rPr>
        <w:t>善恶取舍，</w:t>
      </w:r>
      <w:r w:rsidR="001B17D3">
        <w:rPr>
          <w:rFonts w:hint="eastAsia"/>
          <w:sz w:val="28"/>
          <w:szCs w:val="28"/>
        </w:rPr>
        <w:t>懂得因果的</w:t>
      </w:r>
      <w:r w:rsidR="002A673C">
        <w:rPr>
          <w:rFonts w:hint="eastAsia"/>
          <w:sz w:val="28"/>
          <w:szCs w:val="28"/>
        </w:rPr>
        <w:t>这些</w:t>
      </w:r>
      <w:r w:rsidR="001B17D3">
        <w:rPr>
          <w:rFonts w:hint="eastAsia"/>
          <w:sz w:val="28"/>
          <w:szCs w:val="28"/>
        </w:rPr>
        <w:t>心。不怕因果</w:t>
      </w:r>
      <w:r w:rsidR="002A673C">
        <w:rPr>
          <w:rFonts w:hint="eastAsia"/>
          <w:sz w:val="28"/>
          <w:szCs w:val="28"/>
        </w:rPr>
        <w:t>，</w:t>
      </w:r>
      <w:r w:rsidR="00F71D65">
        <w:rPr>
          <w:rFonts w:hint="eastAsia"/>
          <w:sz w:val="28"/>
          <w:szCs w:val="28"/>
        </w:rPr>
        <w:t>也</w:t>
      </w:r>
      <w:r w:rsidR="001B17D3">
        <w:rPr>
          <w:rFonts w:hint="eastAsia"/>
          <w:sz w:val="28"/>
          <w:szCs w:val="28"/>
        </w:rPr>
        <w:t>不怕造恶业</w:t>
      </w:r>
      <w:r w:rsidR="002A673C">
        <w:rPr>
          <w:rFonts w:hint="eastAsia"/>
          <w:sz w:val="28"/>
          <w:szCs w:val="28"/>
        </w:rPr>
        <w:t>，</w:t>
      </w:r>
      <w:r w:rsidR="00F71D65">
        <w:rPr>
          <w:rFonts w:hint="eastAsia"/>
          <w:sz w:val="28"/>
          <w:szCs w:val="28"/>
        </w:rPr>
        <w:t>这样子说明我们不是真正懂佛法，</w:t>
      </w:r>
      <w:r w:rsidR="00445068">
        <w:rPr>
          <w:rFonts w:hint="eastAsia"/>
          <w:sz w:val="28"/>
          <w:szCs w:val="28"/>
        </w:rPr>
        <w:t>而是我们讲的，外在的寺庙，</w:t>
      </w:r>
      <w:r w:rsidR="002A673C">
        <w:rPr>
          <w:rFonts w:hint="eastAsia"/>
          <w:sz w:val="28"/>
          <w:szCs w:val="28"/>
        </w:rPr>
        <w:t>佛菩萨、</w:t>
      </w:r>
      <w:r w:rsidR="00445068">
        <w:rPr>
          <w:rFonts w:hint="eastAsia"/>
          <w:sz w:val="28"/>
          <w:szCs w:val="28"/>
        </w:rPr>
        <w:t>佛塔，</w:t>
      </w:r>
      <w:r w:rsidR="002A673C">
        <w:rPr>
          <w:rFonts w:hint="eastAsia"/>
          <w:sz w:val="28"/>
          <w:szCs w:val="28"/>
        </w:rPr>
        <w:t>只是惊醒我们，</w:t>
      </w:r>
      <w:r w:rsidR="00445068">
        <w:rPr>
          <w:rFonts w:hint="eastAsia"/>
          <w:sz w:val="28"/>
          <w:szCs w:val="28"/>
        </w:rPr>
        <w:t>象征佛法僧三宝。</w:t>
      </w:r>
      <w:r w:rsidR="001B17D3">
        <w:rPr>
          <w:rFonts w:hint="eastAsia"/>
          <w:sz w:val="28"/>
          <w:szCs w:val="28"/>
        </w:rPr>
        <w:t>所以我们</w:t>
      </w:r>
      <w:r w:rsidR="00F71D65">
        <w:rPr>
          <w:rFonts w:hint="eastAsia"/>
          <w:sz w:val="28"/>
          <w:szCs w:val="28"/>
        </w:rPr>
        <w:t>可以</w:t>
      </w:r>
      <w:r w:rsidR="001B17D3">
        <w:rPr>
          <w:rFonts w:hint="eastAsia"/>
          <w:sz w:val="28"/>
          <w:szCs w:val="28"/>
        </w:rPr>
        <w:t>常常去领受这些加持，</w:t>
      </w:r>
      <w:r w:rsidR="00FA5839">
        <w:rPr>
          <w:rFonts w:hint="eastAsia"/>
          <w:sz w:val="28"/>
          <w:szCs w:val="28"/>
        </w:rPr>
        <w:t>但是</w:t>
      </w:r>
      <w:r w:rsidR="001B17D3">
        <w:rPr>
          <w:rFonts w:hint="eastAsia"/>
          <w:sz w:val="28"/>
          <w:szCs w:val="28"/>
        </w:rPr>
        <w:t>无处不是道场，</w:t>
      </w:r>
      <w:r w:rsidR="00FA5839">
        <w:rPr>
          <w:rFonts w:hint="eastAsia"/>
          <w:sz w:val="28"/>
          <w:szCs w:val="28"/>
        </w:rPr>
        <w:t>只要你是真正虔诚的</w:t>
      </w:r>
      <w:r w:rsidR="00AD6BAD">
        <w:rPr>
          <w:rFonts w:hint="eastAsia"/>
          <w:sz w:val="28"/>
          <w:szCs w:val="28"/>
        </w:rPr>
        <w:t>皈</w:t>
      </w:r>
      <w:r w:rsidR="00FA5839">
        <w:rPr>
          <w:rFonts w:hint="eastAsia"/>
          <w:sz w:val="28"/>
          <w:szCs w:val="28"/>
        </w:rPr>
        <w:t>依的人，</w:t>
      </w:r>
      <w:r w:rsidR="001B17D3">
        <w:rPr>
          <w:rFonts w:hint="eastAsia"/>
          <w:sz w:val="28"/>
          <w:szCs w:val="28"/>
        </w:rPr>
        <w:t>那怕身处</w:t>
      </w:r>
      <w:r w:rsidR="00445068">
        <w:rPr>
          <w:rFonts w:hint="eastAsia"/>
          <w:sz w:val="28"/>
          <w:szCs w:val="28"/>
        </w:rPr>
        <w:t>荒郊野外</w:t>
      </w:r>
      <w:r w:rsidR="00F71D65">
        <w:rPr>
          <w:rFonts w:hint="eastAsia"/>
          <w:sz w:val="28"/>
          <w:szCs w:val="28"/>
        </w:rPr>
        <w:t>身处沙漠当中也知道</w:t>
      </w:r>
      <w:r w:rsidR="00445068">
        <w:rPr>
          <w:rFonts w:hint="eastAsia"/>
          <w:sz w:val="28"/>
          <w:szCs w:val="28"/>
        </w:rPr>
        <w:t>三宝也不离你。</w:t>
      </w:r>
      <w:r w:rsidR="002A673C">
        <w:rPr>
          <w:rFonts w:hint="eastAsia"/>
          <w:sz w:val="28"/>
          <w:szCs w:val="28"/>
        </w:rPr>
        <w:t>不必听到寺院才</w:t>
      </w:r>
      <w:r w:rsidR="001B17D3">
        <w:rPr>
          <w:rFonts w:hint="eastAsia"/>
          <w:sz w:val="28"/>
          <w:szCs w:val="28"/>
        </w:rPr>
        <w:t>他们慈悲的加持。</w:t>
      </w:r>
      <w:r w:rsidR="00F71D65">
        <w:rPr>
          <w:rFonts w:hint="eastAsia"/>
          <w:sz w:val="28"/>
          <w:szCs w:val="28"/>
        </w:rPr>
        <w:t>所以</w:t>
      </w:r>
      <w:r w:rsidR="00FA5839">
        <w:rPr>
          <w:rFonts w:hint="eastAsia"/>
          <w:sz w:val="28"/>
          <w:szCs w:val="28"/>
        </w:rPr>
        <w:t>信心特别重要，</w:t>
      </w:r>
      <w:r w:rsidR="00F71D65">
        <w:rPr>
          <w:rFonts w:hint="eastAsia"/>
          <w:sz w:val="28"/>
          <w:szCs w:val="28"/>
        </w:rPr>
        <w:t>像你们</w:t>
      </w:r>
      <w:r w:rsidR="002A673C">
        <w:rPr>
          <w:rFonts w:hint="eastAsia"/>
          <w:sz w:val="28"/>
          <w:szCs w:val="28"/>
        </w:rPr>
        <w:t>如果有人读过玛尔巴、帝洛巴或者米勒日巴</w:t>
      </w:r>
      <w:r w:rsidR="00F71D65">
        <w:rPr>
          <w:rFonts w:hint="eastAsia"/>
          <w:sz w:val="28"/>
          <w:szCs w:val="28"/>
        </w:rPr>
        <w:t>的这些故事</w:t>
      </w:r>
      <w:r w:rsidR="002A673C">
        <w:rPr>
          <w:rFonts w:hint="eastAsia"/>
          <w:sz w:val="28"/>
          <w:szCs w:val="28"/>
        </w:rPr>
        <w:t>，</w:t>
      </w:r>
      <w:r w:rsidR="00F71D65">
        <w:rPr>
          <w:rFonts w:hint="eastAsia"/>
          <w:sz w:val="28"/>
          <w:szCs w:val="28"/>
        </w:rPr>
        <w:t>里面都有，</w:t>
      </w:r>
      <w:r w:rsidR="00FA5839">
        <w:rPr>
          <w:rFonts w:hint="eastAsia"/>
          <w:sz w:val="28"/>
          <w:szCs w:val="28"/>
        </w:rPr>
        <w:t>曾经有米勒日巴的弟子</w:t>
      </w:r>
      <w:r w:rsidR="00F71D65">
        <w:rPr>
          <w:rFonts w:hint="eastAsia"/>
          <w:sz w:val="28"/>
          <w:szCs w:val="28"/>
        </w:rPr>
        <w:t>看到米勒日巴有神通后</w:t>
      </w:r>
      <w:r w:rsidR="00FA5839">
        <w:rPr>
          <w:rFonts w:hint="eastAsia"/>
          <w:sz w:val="28"/>
          <w:szCs w:val="28"/>
        </w:rPr>
        <w:t>问你</w:t>
      </w:r>
      <w:r w:rsidR="00445068">
        <w:rPr>
          <w:rFonts w:hint="eastAsia"/>
          <w:sz w:val="28"/>
          <w:szCs w:val="28"/>
        </w:rPr>
        <w:t>一定是佛陀金刚持的再生啊。所以你这一生当中杀了不少人，</w:t>
      </w:r>
      <w:r w:rsidR="002A673C">
        <w:rPr>
          <w:rFonts w:hint="eastAsia"/>
          <w:sz w:val="28"/>
          <w:szCs w:val="28"/>
        </w:rPr>
        <w:t>造了不少业，</w:t>
      </w:r>
      <w:r w:rsidR="00FA5839">
        <w:rPr>
          <w:rFonts w:hint="eastAsia"/>
          <w:sz w:val="28"/>
          <w:szCs w:val="28"/>
        </w:rPr>
        <w:t>怎么可能一生修行</w:t>
      </w:r>
      <w:r w:rsidR="002A673C">
        <w:rPr>
          <w:rFonts w:hint="eastAsia"/>
          <w:sz w:val="28"/>
          <w:szCs w:val="28"/>
        </w:rPr>
        <w:t>就</w:t>
      </w:r>
      <w:r w:rsidR="00FA5839">
        <w:rPr>
          <w:rFonts w:hint="eastAsia"/>
          <w:sz w:val="28"/>
          <w:szCs w:val="28"/>
        </w:rPr>
        <w:t>成就如此大，你一定是佛菩萨转世。</w:t>
      </w:r>
      <w:r w:rsidR="002A673C">
        <w:rPr>
          <w:rFonts w:hint="eastAsia"/>
          <w:sz w:val="28"/>
          <w:szCs w:val="28"/>
        </w:rPr>
        <w:t>米勒日巴</w:t>
      </w:r>
      <w:r w:rsidR="00A80BC8">
        <w:rPr>
          <w:rFonts w:hint="eastAsia"/>
          <w:sz w:val="28"/>
          <w:szCs w:val="28"/>
        </w:rPr>
        <w:t>回答</w:t>
      </w:r>
      <w:r w:rsidR="002A673C">
        <w:rPr>
          <w:rFonts w:hint="eastAsia"/>
          <w:sz w:val="28"/>
          <w:szCs w:val="28"/>
        </w:rPr>
        <w:t>说：</w:t>
      </w:r>
      <w:r w:rsidR="009A0BBB">
        <w:rPr>
          <w:rFonts w:hint="eastAsia"/>
          <w:sz w:val="28"/>
          <w:szCs w:val="28"/>
        </w:rPr>
        <w:t>其实你们是对我的一种恭敬而说这样的话，但对</w:t>
      </w:r>
      <w:r w:rsidR="00FA5839">
        <w:rPr>
          <w:rFonts w:hint="eastAsia"/>
          <w:sz w:val="28"/>
          <w:szCs w:val="28"/>
        </w:rPr>
        <w:t>修行</w:t>
      </w:r>
      <w:r w:rsidR="009A0BBB">
        <w:rPr>
          <w:rFonts w:hint="eastAsia"/>
          <w:sz w:val="28"/>
          <w:szCs w:val="28"/>
        </w:rPr>
        <w:t>佛法来说是最大的诽谤。</w:t>
      </w:r>
      <w:r w:rsidR="00FA5839">
        <w:rPr>
          <w:rFonts w:hint="eastAsia"/>
          <w:sz w:val="28"/>
          <w:szCs w:val="28"/>
        </w:rPr>
        <w:t>我是因为深信因果，</w:t>
      </w:r>
      <w:r w:rsidR="002A673C">
        <w:rPr>
          <w:rFonts w:hint="eastAsia"/>
          <w:sz w:val="28"/>
          <w:szCs w:val="28"/>
        </w:rPr>
        <w:t>曾经种下恶业，</w:t>
      </w:r>
      <w:r w:rsidR="00FA5839">
        <w:rPr>
          <w:rFonts w:hint="eastAsia"/>
          <w:sz w:val="28"/>
          <w:szCs w:val="28"/>
        </w:rPr>
        <w:t>知道自己种下的恶业一定会堕落下三道</w:t>
      </w:r>
      <w:r w:rsidR="00A80BC8">
        <w:rPr>
          <w:rFonts w:hint="eastAsia"/>
          <w:sz w:val="28"/>
          <w:szCs w:val="28"/>
        </w:rPr>
        <w:t>，</w:t>
      </w:r>
      <w:r w:rsidR="00F71D65">
        <w:rPr>
          <w:rFonts w:hint="eastAsia"/>
          <w:sz w:val="28"/>
          <w:szCs w:val="28"/>
        </w:rPr>
        <w:t>甚至堕地狱，</w:t>
      </w:r>
      <w:r w:rsidR="009A0BBB">
        <w:rPr>
          <w:rFonts w:hint="eastAsia"/>
          <w:sz w:val="28"/>
          <w:szCs w:val="28"/>
        </w:rPr>
        <w:t>我尽量用最大的心力去修行，</w:t>
      </w:r>
      <w:r w:rsidR="002A673C">
        <w:rPr>
          <w:rFonts w:hint="eastAsia"/>
          <w:sz w:val="28"/>
          <w:szCs w:val="28"/>
        </w:rPr>
        <w:t>花了最大的心力</w:t>
      </w:r>
      <w:r w:rsidR="009A0BBB">
        <w:rPr>
          <w:rFonts w:hint="eastAsia"/>
          <w:sz w:val="28"/>
          <w:szCs w:val="28"/>
        </w:rPr>
        <w:t>去忏悔。</w:t>
      </w:r>
      <w:r w:rsidR="002A673C">
        <w:rPr>
          <w:rFonts w:hint="eastAsia"/>
          <w:sz w:val="28"/>
          <w:szCs w:val="28"/>
        </w:rPr>
        <w:t>集资净障</w:t>
      </w:r>
      <w:r w:rsidR="00A80BC8">
        <w:rPr>
          <w:rFonts w:hint="eastAsia"/>
          <w:sz w:val="28"/>
          <w:szCs w:val="28"/>
        </w:rPr>
        <w:t>获得显密圆满的修证，</w:t>
      </w:r>
      <w:r w:rsidR="009A0BBB">
        <w:rPr>
          <w:rFonts w:hint="eastAsia"/>
          <w:sz w:val="28"/>
          <w:szCs w:val="28"/>
        </w:rPr>
        <w:t>这样子以后才有今天的成就。不能说我是</w:t>
      </w:r>
      <w:r w:rsidR="00FA5839">
        <w:rPr>
          <w:rFonts w:hint="eastAsia"/>
          <w:sz w:val="28"/>
          <w:szCs w:val="28"/>
        </w:rPr>
        <w:t>天生</w:t>
      </w:r>
      <w:r w:rsidR="009A0BBB">
        <w:rPr>
          <w:rFonts w:hint="eastAsia"/>
          <w:sz w:val="28"/>
          <w:szCs w:val="28"/>
        </w:rPr>
        <w:t>化身</w:t>
      </w:r>
      <w:r w:rsidR="00FA5839">
        <w:rPr>
          <w:rFonts w:hint="eastAsia"/>
          <w:sz w:val="28"/>
          <w:szCs w:val="28"/>
        </w:rPr>
        <w:t>成</w:t>
      </w:r>
      <w:r w:rsidR="009A0BBB">
        <w:rPr>
          <w:rFonts w:hint="eastAsia"/>
          <w:sz w:val="28"/>
          <w:szCs w:val="28"/>
        </w:rPr>
        <w:t>的这个样子。米勒日巴</w:t>
      </w:r>
      <w:r w:rsidR="00FA5839">
        <w:rPr>
          <w:rFonts w:hint="eastAsia"/>
          <w:sz w:val="28"/>
          <w:szCs w:val="28"/>
        </w:rPr>
        <w:t>讲的意思是说因为他害怕因缘果报，</w:t>
      </w:r>
      <w:r w:rsidR="009F2ED2">
        <w:rPr>
          <w:rFonts w:hint="eastAsia"/>
          <w:sz w:val="28"/>
          <w:szCs w:val="28"/>
        </w:rPr>
        <w:t>然后佛菩萨传授的智慧</w:t>
      </w:r>
      <w:r w:rsidR="00FA5839">
        <w:rPr>
          <w:rFonts w:hint="eastAsia"/>
          <w:sz w:val="28"/>
          <w:szCs w:val="28"/>
        </w:rPr>
        <w:t>深信不疑</w:t>
      </w:r>
      <w:r w:rsidR="009A0BBB">
        <w:rPr>
          <w:rFonts w:hint="eastAsia"/>
          <w:sz w:val="28"/>
          <w:szCs w:val="28"/>
        </w:rPr>
        <w:t>，</w:t>
      </w:r>
      <w:r w:rsidR="009077BB">
        <w:rPr>
          <w:rFonts w:hint="eastAsia"/>
          <w:sz w:val="28"/>
          <w:szCs w:val="28"/>
        </w:rPr>
        <w:t>所以很努力的修行，</w:t>
      </w:r>
      <w:r w:rsidR="009A0BBB">
        <w:rPr>
          <w:rFonts w:hint="eastAsia"/>
          <w:sz w:val="28"/>
          <w:szCs w:val="28"/>
        </w:rPr>
        <w:t>最后获得这种超越生死的证悟。</w:t>
      </w:r>
      <w:r w:rsidR="004C7B39">
        <w:rPr>
          <w:rFonts w:hint="eastAsia"/>
          <w:sz w:val="28"/>
          <w:szCs w:val="28"/>
        </w:rPr>
        <w:t>所以</w:t>
      </w:r>
      <w:r w:rsidR="009077BB">
        <w:rPr>
          <w:rFonts w:hint="eastAsia"/>
          <w:sz w:val="28"/>
          <w:szCs w:val="28"/>
        </w:rPr>
        <w:t>因为害怕无常、</w:t>
      </w:r>
      <w:r w:rsidR="004C7B39">
        <w:rPr>
          <w:rFonts w:hint="eastAsia"/>
          <w:sz w:val="28"/>
          <w:szCs w:val="28"/>
        </w:rPr>
        <w:t>也</w:t>
      </w:r>
      <w:r w:rsidR="009077BB">
        <w:rPr>
          <w:rFonts w:hint="eastAsia"/>
          <w:sz w:val="28"/>
          <w:szCs w:val="28"/>
        </w:rPr>
        <w:t>害怕因果</w:t>
      </w:r>
      <w:r w:rsidR="004C7B39">
        <w:rPr>
          <w:rFonts w:hint="eastAsia"/>
          <w:sz w:val="28"/>
          <w:szCs w:val="28"/>
        </w:rPr>
        <w:t>奋起修行</w:t>
      </w:r>
      <w:r w:rsidR="009077BB">
        <w:rPr>
          <w:rFonts w:hint="eastAsia"/>
          <w:sz w:val="28"/>
          <w:szCs w:val="28"/>
        </w:rPr>
        <w:t>。</w:t>
      </w:r>
      <w:r w:rsidR="009F2ED2">
        <w:rPr>
          <w:rFonts w:hint="eastAsia"/>
          <w:sz w:val="28"/>
          <w:szCs w:val="28"/>
        </w:rPr>
        <w:t>最后获得这种超越生死的证悟。</w:t>
      </w:r>
      <w:r w:rsidR="009A0BBB">
        <w:rPr>
          <w:rFonts w:hint="eastAsia"/>
          <w:sz w:val="28"/>
          <w:szCs w:val="28"/>
        </w:rPr>
        <w:t>另外莲花生大士说无论男女，</w:t>
      </w:r>
      <w:r w:rsidR="00FA5839">
        <w:rPr>
          <w:rFonts w:hint="eastAsia"/>
          <w:sz w:val="28"/>
          <w:szCs w:val="28"/>
        </w:rPr>
        <w:t>谁有虔诚心，我不住别的地方，</w:t>
      </w:r>
      <w:r w:rsidR="009077BB">
        <w:rPr>
          <w:rFonts w:hint="eastAsia"/>
          <w:sz w:val="28"/>
          <w:szCs w:val="28"/>
        </w:rPr>
        <w:t>我的寿命没有生和死，</w:t>
      </w:r>
      <w:r w:rsidR="00FA5839">
        <w:rPr>
          <w:rFonts w:hint="eastAsia"/>
          <w:sz w:val="28"/>
          <w:szCs w:val="28"/>
        </w:rPr>
        <w:t>每一个虔诚心的面前都有一个莲师。</w:t>
      </w:r>
      <w:r w:rsidR="009F2ED2">
        <w:rPr>
          <w:rFonts w:hint="eastAsia"/>
          <w:sz w:val="28"/>
          <w:szCs w:val="28"/>
        </w:rPr>
        <w:t>所以</w:t>
      </w:r>
      <w:r w:rsidR="009A0BBB">
        <w:rPr>
          <w:rFonts w:hint="eastAsia"/>
          <w:sz w:val="28"/>
          <w:szCs w:val="28"/>
        </w:rPr>
        <w:t>佛菩萨的加持有点像太阳和月亮</w:t>
      </w:r>
      <w:r w:rsidR="009077BB">
        <w:rPr>
          <w:rFonts w:hint="eastAsia"/>
          <w:sz w:val="28"/>
          <w:szCs w:val="28"/>
        </w:rPr>
        <w:t>的光</w:t>
      </w:r>
      <w:r w:rsidR="009A0BBB">
        <w:rPr>
          <w:rFonts w:hint="eastAsia"/>
          <w:sz w:val="28"/>
          <w:szCs w:val="28"/>
        </w:rPr>
        <w:t>。</w:t>
      </w:r>
      <w:r w:rsidR="009077BB">
        <w:rPr>
          <w:rFonts w:hint="eastAsia"/>
          <w:sz w:val="28"/>
          <w:szCs w:val="28"/>
        </w:rPr>
        <w:t>每个江河里面都倒印</w:t>
      </w:r>
      <w:r w:rsidR="00F42549">
        <w:rPr>
          <w:rFonts w:hint="eastAsia"/>
          <w:sz w:val="28"/>
          <w:szCs w:val="28"/>
        </w:rPr>
        <w:t>太阳和月亮的光</w:t>
      </w:r>
      <w:r w:rsidR="009077BB">
        <w:rPr>
          <w:rFonts w:hint="eastAsia"/>
          <w:sz w:val="28"/>
          <w:szCs w:val="28"/>
        </w:rPr>
        <w:t>，</w:t>
      </w:r>
      <w:r w:rsidR="009A0BBB">
        <w:rPr>
          <w:rFonts w:hint="eastAsia"/>
          <w:sz w:val="28"/>
          <w:szCs w:val="28"/>
        </w:rPr>
        <w:t>即便是莲师只有一尊，</w:t>
      </w:r>
      <w:r w:rsidR="00CE7E15">
        <w:rPr>
          <w:rFonts w:hint="eastAsia"/>
          <w:sz w:val="28"/>
          <w:szCs w:val="28"/>
        </w:rPr>
        <w:t>有些人可能会想他在罗刹国是不是顾及不到我们</w:t>
      </w:r>
      <w:r w:rsidR="00F42549">
        <w:rPr>
          <w:rFonts w:hint="eastAsia"/>
          <w:sz w:val="28"/>
          <w:szCs w:val="28"/>
        </w:rPr>
        <w:t>，</w:t>
      </w:r>
      <w:r w:rsidR="00CE7E15">
        <w:rPr>
          <w:rFonts w:hint="eastAsia"/>
          <w:sz w:val="28"/>
          <w:szCs w:val="28"/>
        </w:rPr>
        <w:t>不是这样子的，</w:t>
      </w:r>
      <w:r w:rsidR="0051606A">
        <w:rPr>
          <w:rFonts w:hint="eastAsia"/>
          <w:sz w:val="28"/>
          <w:szCs w:val="28"/>
        </w:rPr>
        <w:t>“</w:t>
      </w:r>
      <w:r w:rsidR="00BE0538">
        <w:rPr>
          <w:rFonts w:hint="eastAsia"/>
          <w:sz w:val="28"/>
          <w:szCs w:val="28"/>
        </w:rPr>
        <w:t>千江</w:t>
      </w:r>
      <w:r w:rsidR="009077BB">
        <w:rPr>
          <w:rFonts w:hint="eastAsia"/>
          <w:sz w:val="28"/>
          <w:szCs w:val="28"/>
        </w:rPr>
        <w:t>有</w:t>
      </w:r>
      <w:r w:rsidR="00BE0538">
        <w:rPr>
          <w:rFonts w:hint="eastAsia"/>
          <w:sz w:val="28"/>
          <w:szCs w:val="28"/>
        </w:rPr>
        <w:t>水千江月</w:t>
      </w:r>
      <w:r w:rsidR="0051606A">
        <w:rPr>
          <w:rFonts w:hint="eastAsia"/>
          <w:sz w:val="28"/>
          <w:szCs w:val="28"/>
        </w:rPr>
        <w:t>”</w:t>
      </w:r>
      <w:r w:rsidR="00BE0538">
        <w:rPr>
          <w:rFonts w:hint="eastAsia"/>
          <w:sz w:val="28"/>
          <w:szCs w:val="28"/>
        </w:rPr>
        <w:t>，</w:t>
      </w:r>
      <w:r w:rsidR="009077BB">
        <w:rPr>
          <w:rFonts w:hint="eastAsia"/>
          <w:sz w:val="28"/>
          <w:szCs w:val="28"/>
        </w:rPr>
        <w:t>天上的一轮明月能够映入</w:t>
      </w:r>
      <w:r w:rsidR="006313EB">
        <w:rPr>
          <w:rFonts w:hint="eastAsia"/>
          <w:sz w:val="28"/>
          <w:szCs w:val="28"/>
        </w:rPr>
        <w:t>千万的江河湖海当中。</w:t>
      </w:r>
      <w:r w:rsidR="009077BB">
        <w:rPr>
          <w:rFonts w:hint="eastAsia"/>
          <w:sz w:val="28"/>
          <w:szCs w:val="28"/>
        </w:rPr>
        <w:t xml:space="preserve"> </w:t>
      </w:r>
      <w:r w:rsidR="00E529A2">
        <w:rPr>
          <w:rFonts w:hint="eastAsia"/>
          <w:sz w:val="28"/>
          <w:szCs w:val="28"/>
        </w:rPr>
        <w:t>同样的</w:t>
      </w:r>
      <w:r w:rsidR="00CE7E15">
        <w:rPr>
          <w:rFonts w:hint="eastAsia"/>
          <w:sz w:val="28"/>
          <w:szCs w:val="28"/>
        </w:rPr>
        <w:t>对</w:t>
      </w:r>
      <w:r w:rsidR="00BE0538">
        <w:rPr>
          <w:rFonts w:hint="eastAsia"/>
          <w:sz w:val="28"/>
          <w:szCs w:val="28"/>
        </w:rPr>
        <w:t>圣洁的人</w:t>
      </w:r>
      <w:r w:rsidR="00CE7E15">
        <w:rPr>
          <w:rFonts w:hint="eastAsia"/>
          <w:sz w:val="28"/>
          <w:szCs w:val="28"/>
        </w:rPr>
        <w:t>来说内心有善法有信心的时候</w:t>
      </w:r>
      <w:r w:rsidR="00E529A2">
        <w:rPr>
          <w:rFonts w:hint="eastAsia"/>
          <w:sz w:val="28"/>
          <w:szCs w:val="28"/>
        </w:rPr>
        <w:t>都会产生这样的加持</w:t>
      </w:r>
      <w:r w:rsidR="00BE0538">
        <w:rPr>
          <w:rFonts w:hint="eastAsia"/>
          <w:sz w:val="28"/>
          <w:szCs w:val="28"/>
        </w:rPr>
        <w:t>。</w:t>
      </w:r>
    </w:p>
    <w:p w:rsidR="00E611DD" w:rsidRDefault="00BE0538" w:rsidP="00E543F2">
      <w:pPr>
        <w:ind w:firstLineChars="250"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另外一个很有名的故事，</w:t>
      </w:r>
      <w:r w:rsidR="00CE7E15">
        <w:rPr>
          <w:rFonts w:hint="eastAsia"/>
          <w:sz w:val="28"/>
          <w:szCs w:val="28"/>
        </w:rPr>
        <w:t>就是因为信心</w:t>
      </w:r>
      <w:r w:rsidR="009077BB">
        <w:rPr>
          <w:rFonts w:hint="eastAsia"/>
          <w:sz w:val="28"/>
          <w:szCs w:val="28"/>
        </w:rPr>
        <w:t>而</w:t>
      </w:r>
      <w:r w:rsidR="00CE7E15">
        <w:rPr>
          <w:rFonts w:hint="eastAsia"/>
          <w:sz w:val="28"/>
          <w:szCs w:val="28"/>
        </w:rPr>
        <w:t>超越的故事。</w:t>
      </w:r>
      <w:r>
        <w:rPr>
          <w:rFonts w:hint="eastAsia"/>
          <w:sz w:val="28"/>
          <w:szCs w:val="28"/>
        </w:rPr>
        <w:t>就是狗牙生舍利的故事。西藏</w:t>
      </w:r>
      <w:r w:rsidR="00E529A2">
        <w:rPr>
          <w:rFonts w:hint="eastAsia"/>
          <w:sz w:val="28"/>
          <w:szCs w:val="28"/>
        </w:rPr>
        <w:t>以前</w:t>
      </w:r>
      <w:r>
        <w:rPr>
          <w:rFonts w:hint="eastAsia"/>
          <w:sz w:val="28"/>
          <w:szCs w:val="28"/>
        </w:rPr>
        <w:t>有个</w:t>
      </w:r>
      <w:r w:rsidR="00E529A2">
        <w:rPr>
          <w:rFonts w:hint="eastAsia"/>
          <w:sz w:val="28"/>
          <w:szCs w:val="28"/>
        </w:rPr>
        <w:t>老太太和独生子</w:t>
      </w:r>
      <w:r w:rsidR="00CE7E15">
        <w:rPr>
          <w:rFonts w:hint="eastAsia"/>
          <w:sz w:val="28"/>
          <w:szCs w:val="28"/>
        </w:rPr>
        <w:t>在一起。</w:t>
      </w:r>
      <w:r w:rsidR="00E529A2">
        <w:rPr>
          <w:rFonts w:hint="eastAsia"/>
          <w:sz w:val="28"/>
          <w:szCs w:val="28"/>
        </w:rPr>
        <w:t>儿子有生意头脑经常</w:t>
      </w:r>
      <w:r w:rsidR="00CE7E15">
        <w:rPr>
          <w:rFonts w:hint="eastAsia"/>
          <w:sz w:val="28"/>
          <w:szCs w:val="28"/>
        </w:rPr>
        <w:t>去印度做生意，</w:t>
      </w:r>
      <w:r w:rsidR="00B23FF3">
        <w:rPr>
          <w:rFonts w:hint="eastAsia"/>
          <w:sz w:val="28"/>
          <w:szCs w:val="28"/>
        </w:rPr>
        <w:t>一般有茶叶</w:t>
      </w:r>
      <w:r w:rsidR="00D54C40">
        <w:rPr>
          <w:rFonts w:hint="eastAsia"/>
          <w:sz w:val="28"/>
          <w:szCs w:val="28"/>
        </w:rPr>
        <w:t>和丝绸</w:t>
      </w:r>
      <w:r w:rsidR="00B23FF3">
        <w:rPr>
          <w:rFonts w:hint="eastAsia"/>
          <w:sz w:val="28"/>
          <w:szCs w:val="28"/>
        </w:rPr>
        <w:t>运过去，</w:t>
      </w:r>
      <w:r w:rsidR="00CE7E15">
        <w:rPr>
          <w:rFonts w:hint="eastAsia"/>
          <w:sz w:val="28"/>
          <w:szCs w:val="28"/>
        </w:rPr>
        <w:t>还有许多其它商品。这个老太太几次三番叮嘱儿子，</w:t>
      </w:r>
      <w:r w:rsidR="00BE4CF0">
        <w:rPr>
          <w:rFonts w:hint="eastAsia"/>
          <w:sz w:val="28"/>
          <w:szCs w:val="28"/>
        </w:rPr>
        <w:t>说</w:t>
      </w:r>
      <w:r w:rsidR="00CE7E15">
        <w:rPr>
          <w:rFonts w:hint="eastAsia"/>
          <w:sz w:val="28"/>
          <w:szCs w:val="28"/>
        </w:rPr>
        <w:t>你去印度</w:t>
      </w:r>
      <w:r w:rsidR="00BE4CF0">
        <w:rPr>
          <w:rFonts w:hint="eastAsia"/>
          <w:sz w:val="28"/>
          <w:szCs w:val="28"/>
        </w:rPr>
        <w:t>在菩提迦叶</w:t>
      </w:r>
      <w:r w:rsidR="00CE7E15">
        <w:rPr>
          <w:rFonts w:hint="eastAsia"/>
          <w:sz w:val="28"/>
          <w:szCs w:val="28"/>
        </w:rPr>
        <w:t>希望带回来一些</w:t>
      </w:r>
      <w:r w:rsidR="000A2B50">
        <w:rPr>
          <w:rFonts w:hint="eastAsia"/>
          <w:sz w:val="28"/>
          <w:szCs w:val="28"/>
        </w:rPr>
        <w:t>圣物和</w:t>
      </w:r>
      <w:r w:rsidR="00CE7E15">
        <w:rPr>
          <w:rFonts w:hint="eastAsia"/>
          <w:sz w:val="28"/>
          <w:szCs w:val="28"/>
        </w:rPr>
        <w:t>加持物。</w:t>
      </w:r>
      <w:r w:rsidR="00B23FF3">
        <w:rPr>
          <w:rFonts w:hint="eastAsia"/>
          <w:sz w:val="28"/>
          <w:szCs w:val="28"/>
        </w:rPr>
        <w:t>我需要礼拜的东西，</w:t>
      </w:r>
      <w:r w:rsidR="00BE4CF0">
        <w:rPr>
          <w:rFonts w:hint="eastAsia"/>
          <w:sz w:val="28"/>
          <w:szCs w:val="28"/>
        </w:rPr>
        <w:t>希望你能带回来一些佛陀的加持物舍利</w:t>
      </w:r>
      <w:r w:rsidR="000A2B50">
        <w:rPr>
          <w:rFonts w:hint="eastAsia"/>
          <w:sz w:val="28"/>
          <w:szCs w:val="28"/>
        </w:rPr>
        <w:t>这些</w:t>
      </w:r>
      <w:r w:rsidR="00BE4CF0">
        <w:rPr>
          <w:rFonts w:hint="eastAsia"/>
          <w:sz w:val="28"/>
          <w:szCs w:val="28"/>
        </w:rPr>
        <w:t>。</w:t>
      </w:r>
      <w:r w:rsidR="00CE7E15">
        <w:rPr>
          <w:rFonts w:hint="eastAsia"/>
          <w:sz w:val="28"/>
          <w:szCs w:val="28"/>
        </w:rPr>
        <w:t>但是每次儿子</w:t>
      </w:r>
      <w:r w:rsidR="00B23FF3">
        <w:rPr>
          <w:rFonts w:hint="eastAsia"/>
          <w:sz w:val="28"/>
          <w:szCs w:val="28"/>
        </w:rPr>
        <w:t>几次三番</w:t>
      </w:r>
      <w:r w:rsidR="00CE7E15">
        <w:rPr>
          <w:rFonts w:hint="eastAsia"/>
          <w:sz w:val="28"/>
          <w:szCs w:val="28"/>
        </w:rPr>
        <w:t>都忘记了。</w:t>
      </w:r>
      <w:r w:rsidR="000A2B50">
        <w:rPr>
          <w:rFonts w:hint="eastAsia"/>
          <w:sz w:val="28"/>
          <w:szCs w:val="28"/>
        </w:rPr>
        <w:t>最后一次老太太年纪也大了，</w:t>
      </w:r>
      <w:r w:rsidR="00CE7E15">
        <w:rPr>
          <w:rFonts w:hint="eastAsia"/>
          <w:sz w:val="28"/>
          <w:szCs w:val="28"/>
        </w:rPr>
        <w:t>老太太非常伤心，说你也是个不孝之子，</w:t>
      </w:r>
      <w:r w:rsidR="00B23FF3">
        <w:rPr>
          <w:rFonts w:hint="eastAsia"/>
          <w:sz w:val="28"/>
          <w:szCs w:val="28"/>
        </w:rPr>
        <w:t>为什么让你带回来佛陀加持品</w:t>
      </w:r>
      <w:r w:rsidR="00CE7E15">
        <w:rPr>
          <w:rFonts w:hint="eastAsia"/>
          <w:sz w:val="28"/>
          <w:szCs w:val="28"/>
        </w:rPr>
        <w:t>每次都忘记</w:t>
      </w:r>
      <w:r w:rsidR="000A2B50">
        <w:rPr>
          <w:rFonts w:hint="eastAsia"/>
          <w:sz w:val="28"/>
          <w:szCs w:val="28"/>
        </w:rPr>
        <w:t>，这样子</w:t>
      </w:r>
      <w:r w:rsidR="00B23FF3">
        <w:rPr>
          <w:rFonts w:hint="eastAsia"/>
          <w:sz w:val="28"/>
          <w:szCs w:val="28"/>
        </w:rPr>
        <w:t>说了一些重话。</w:t>
      </w:r>
      <w:r w:rsidR="000A2B50">
        <w:rPr>
          <w:rFonts w:hint="eastAsia"/>
          <w:sz w:val="28"/>
          <w:szCs w:val="28"/>
        </w:rPr>
        <w:t>他</w:t>
      </w:r>
      <w:r w:rsidR="00BE4CF0">
        <w:rPr>
          <w:rFonts w:hint="eastAsia"/>
          <w:sz w:val="28"/>
          <w:szCs w:val="28"/>
        </w:rPr>
        <w:t>儿子做生意太忙了，回来的路上</w:t>
      </w:r>
      <w:r w:rsidR="00CE7E15">
        <w:rPr>
          <w:rFonts w:hint="eastAsia"/>
          <w:sz w:val="28"/>
          <w:szCs w:val="28"/>
        </w:rPr>
        <w:t>儿子看到屋顶的时候</w:t>
      </w:r>
      <w:r w:rsidR="000A2B50">
        <w:rPr>
          <w:rFonts w:hint="eastAsia"/>
          <w:sz w:val="28"/>
          <w:szCs w:val="28"/>
        </w:rPr>
        <w:t>突然</w:t>
      </w:r>
      <w:r w:rsidR="00CE7E15">
        <w:rPr>
          <w:rFonts w:hint="eastAsia"/>
          <w:sz w:val="28"/>
          <w:szCs w:val="28"/>
        </w:rPr>
        <w:t>想起来母亲的话，</w:t>
      </w:r>
      <w:r w:rsidR="00BE4CF0">
        <w:rPr>
          <w:rFonts w:hint="eastAsia"/>
          <w:sz w:val="28"/>
          <w:szCs w:val="28"/>
        </w:rPr>
        <w:t>她一定会很生气，</w:t>
      </w:r>
      <w:r w:rsidR="00CE7E15">
        <w:rPr>
          <w:rFonts w:hint="eastAsia"/>
          <w:sz w:val="28"/>
          <w:szCs w:val="28"/>
        </w:rPr>
        <w:t>左顾右盼看到一只死去的白狗在路边，用一颗石头把狗牙</w:t>
      </w:r>
      <w:r w:rsidR="007E2E9C">
        <w:rPr>
          <w:rFonts w:hint="eastAsia"/>
          <w:sz w:val="28"/>
          <w:szCs w:val="28"/>
        </w:rPr>
        <w:t>犬齿</w:t>
      </w:r>
      <w:r w:rsidR="00CE7E15">
        <w:rPr>
          <w:rFonts w:hint="eastAsia"/>
          <w:sz w:val="28"/>
          <w:szCs w:val="28"/>
        </w:rPr>
        <w:t>敲下来用</w:t>
      </w:r>
      <w:r w:rsidR="000A2B50">
        <w:rPr>
          <w:rFonts w:hint="eastAsia"/>
          <w:sz w:val="28"/>
          <w:szCs w:val="28"/>
        </w:rPr>
        <w:t>上等的丝绸包裹起来</w:t>
      </w:r>
      <w:r w:rsidR="00CE7E15">
        <w:rPr>
          <w:rFonts w:hint="eastAsia"/>
          <w:sz w:val="28"/>
          <w:szCs w:val="28"/>
        </w:rPr>
        <w:t>。</w:t>
      </w:r>
      <w:r w:rsidR="00E32E6F">
        <w:rPr>
          <w:rFonts w:hint="eastAsia"/>
          <w:sz w:val="28"/>
          <w:szCs w:val="28"/>
        </w:rPr>
        <w:t>回到家妈妈问的时候说</w:t>
      </w:r>
      <w:r w:rsidR="00CE7E15">
        <w:rPr>
          <w:rFonts w:hint="eastAsia"/>
          <w:sz w:val="28"/>
          <w:szCs w:val="28"/>
        </w:rPr>
        <w:t>这次没有带别的东西，把丝绸里面包的</w:t>
      </w:r>
      <w:r w:rsidR="00142B5A">
        <w:rPr>
          <w:rFonts w:hint="eastAsia"/>
          <w:sz w:val="28"/>
          <w:szCs w:val="28"/>
        </w:rPr>
        <w:t>很好的</w:t>
      </w:r>
      <w:r w:rsidR="00CE7E15">
        <w:rPr>
          <w:rFonts w:hint="eastAsia"/>
          <w:sz w:val="28"/>
          <w:szCs w:val="28"/>
        </w:rPr>
        <w:t>狗牙</w:t>
      </w:r>
      <w:r w:rsidR="00142B5A">
        <w:rPr>
          <w:rFonts w:hint="eastAsia"/>
          <w:sz w:val="28"/>
          <w:szCs w:val="28"/>
        </w:rPr>
        <w:t>说是世尊的牙齿</w:t>
      </w:r>
      <w:r w:rsidR="00CE7E15">
        <w:rPr>
          <w:rFonts w:hint="eastAsia"/>
          <w:sz w:val="28"/>
          <w:szCs w:val="28"/>
        </w:rPr>
        <w:t>恭恭敬敬的交给妈妈。</w:t>
      </w:r>
      <w:r w:rsidR="00E32E6F">
        <w:rPr>
          <w:rFonts w:hint="eastAsia"/>
          <w:sz w:val="28"/>
          <w:szCs w:val="28"/>
        </w:rPr>
        <w:t>他</w:t>
      </w:r>
      <w:r w:rsidR="00CE7E15">
        <w:rPr>
          <w:rFonts w:hint="eastAsia"/>
          <w:sz w:val="28"/>
          <w:szCs w:val="28"/>
        </w:rPr>
        <w:t>妈妈</w:t>
      </w:r>
      <w:r w:rsidR="00E32E6F">
        <w:rPr>
          <w:rFonts w:hint="eastAsia"/>
          <w:sz w:val="28"/>
          <w:szCs w:val="28"/>
        </w:rPr>
        <w:t>看到狗牙的时候</w:t>
      </w:r>
      <w:r w:rsidR="00CE7E15">
        <w:rPr>
          <w:rFonts w:hint="eastAsia"/>
          <w:sz w:val="28"/>
          <w:szCs w:val="28"/>
        </w:rPr>
        <w:t>说佛陀的牙齿怎么这么尖啊？儿子说这是佛陀的犬牙</w:t>
      </w:r>
      <w:r w:rsidR="00E32E6F">
        <w:rPr>
          <w:rFonts w:hint="eastAsia"/>
          <w:sz w:val="28"/>
          <w:szCs w:val="28"/>
        </w:rPr>
        <w:t>所以比较尖</w:t>
      </w:r>
      <w:r w:rsidR="00CE7E15">
        <w:rPr>
          <w:rFonts w:hint="eastAsia"/>
          <w:sz w:val="28"/>
          <w:szCs w:val="28"/>
        </w:rPr>
        <w:t>。</w:t>
      </w:r>
      <w:r w:rsidR="00142B5A">
        <w:rPr>
          <w:rFonts w:hint="eastAsia"/>
          <w:sz w:val="28"/>
          <w:szCs w:val="28"/>
        </w:rPr>
        <w:t>所以他妈妈很相信。</w:t>
      </w:r>
      <w:r w:rsidR="00FD4F11">
        <w:rPr>
          <w:rFonts w:hint="eastAsia"/>
          <w:sz w:val="28"/>
          <w:szCs w:val="28"/>
        </w:rPr>
        <w:t>但是不论如何</w:t>
      </w:r>
      <w:r w:rsidR="00CE7E15">
        <w:rPr>
          <w:rFonts w:hint="eastAsia"/>
          <w:sz w:val="28"/>
          <w:szCs w:val="28"/>
        </w:rPr>
        <w:t>老太太</w:t>
      </w:r>
      <w:r w:rsidR="00FD4F11">
        <w:rPr>
          <w:rFonts w:hint="eastAsia"/>
          <w:sz w:val="28"/>
          <w:szCs w:val="28"/>
        </w:rPr>
        <w:t>每天用虔诚的心</w:t>
      </w:r>
      <w:r w:rsidR="00CE7E15">
        <w:rPr>
          <w:rFonts w:hint="eastAsia"/>
          <w:sz w:val="28"/>
          <w:szCs w:val="28"/>
        </w:rPr>
        <w:t>经常礼拜</w:t>
      </w:r>
      <w:r w:rsidR="00F96A91">
        <w:rPr>
          <w:rFonts w:hint="eastAsia"/>
          <w:sz w:val="28"/>
          <w:szCs w:val="28"/>
        </w:rPr>
        <w:t>修行</w:t>
      </w:r>
      <w:r w:rsidR="00CE7E15">
        <w:rPr>
          <w:rFonts w:hint="eastAsia"/>
          <w:sz w:val="28"/>
          <w:szCs w:val="28"/>
        </w:rPr>
        <w:t>，后来</w:t>
      </w:r>
      <w:r w:rsidR="00F96A91">
        <w:rPr>
          <w:rFonts w:hint="eastAsia"/>
          <w:sz w:val="28"/>
          <w:szCs w:val="28"/>
        </w:rPr>
        <w:t>狗</w:t>
      </w:r>
      <w:r w:rsidR="00CE7E15">
        <w:rPr>
          <w:rFonts w:hint="eastAsia"/>
          <w:sz w:val="28"/>
          <w:szCs w:val="28"/>
        </w:rPr>
        <w:t>牙就</w:t>
      </w:r>
      <w:r w:rsidR="00D039F0">
        <w:rPr>
          <w:rFonts w:hint="eastAsia"/>
          <w:sz w:val="28"/>
          <w:szCs w:val="28"/>
        </w:rPr>
        <w:t>渐渐</w:t>
      </w:r>
      <w:r w:rsidR="00CE7E15">
        <w:rPr>
          <w:rFonts w:hint="eastAsia"/>
          <w:sz w:val="28"/>
          <w:szCs w:val="28"/>
        </w:rPr>
        <w:t>生出</w:t>
      </w:r>
      <w:r w:rsidR="00F96A91">
        <w:rPr>
          <w:rFonts w:hint="eastAsia"/>
          <w:sz w:val="28"/>
          <w:szCs w:val="28"/>
        </w:rPr>
        <w:t>很多</w:t>
      </w:r>
      <w:r w:rsidR="00CE7E15">
        <w:rPr>
          <w:rFonts w:hint="eastAsia"/>
          <w:sz w:val="28"/>
          <w:szCs w:val="28"/>
        </w:rPr>
        <w:t>舍利。</w:t>
      </w:r>
      <w:r w:rsidR="002A1715">
        <w:rPr>
          <w:rFonts w:hint="eastAsia"/>
          <w:sz w:val="28"/>
          <w:szCs w:val="28"/>
        </w:rPr>
        <w:t>老太</w:t>
      </w:r>
      <w:r w:rsidR="00F96A91">
        <w:rPr>
          <w:rFonts w:hint="eastAsia"/>
          <w:sz w:val="28"/>
          <w:szCs w:val="28"/>
        </w:rPr>
        <w:t>婆</w:t>
      </w:r>
      <w:r w:rsidR="002A1715">
        <w:rPr>
          <w:rFonts w:hint="eastAsia"/>
          <w:sz w:val="28"/>
          <w:szCs w:val="28"/>
        </w:rPr>
        <w:t>往生的时候天空出现彩虹</w:t>
      </w:r>
      <w:r w:rsidR="00D039F0">
        <w:rPr>
          <w:rFonts w:hint="eastAsia"/>
          <w:sz w:val="28"/>
          <w:szCs w:val="28"/>
        </w:rPr>
        <w:t>光晕这样子</w:t>
      </w:r>
      <w:r w:rsidR="00863EA1">
        <w:rPr>
          <w:rFonts w:hint="eastAsia"/>
          <w:sz w:val="28"/>
          <w:szCs w:val="28"/>
        </w:rPr>
        <w:t>出现</w:t>
      </w:r>
      <w:r w:rsidR="00D039F0">
        <w:rPr>
          <w:rFonts w:hint="eastAsia"/>
          <w:sz w:val="28"/>
          <w:szCs w:val="28"/>
        </w:rPr>
        <w:t>很多瑞相</w:t>
      </w:r>
      <w:r w:rsidR="002A1715">
        <w:rPr>
          <w:rFonts w:hint="eastAsia"/>
          <w:sz w:val="28"/>
          <w:szCs w:val="28"/>
        </w:rPr>
        <w:t>。</w:t>
      </w:r>
      <w:r w:rsidR="00F96A91">
        <w:rPr>
          <w:rFonts w:hint="eastAsia"/>
          <w:sz w:val="28"/>
          <w:szCs w:val="28"/>
        </w:rPr>
        <w:t>大家深为赞叹，</w:t>
      </w:r>
      <w:r w:rsidR="00863EA1">
        <w:rPr>
          <w:rFonts w:hint="eastAsia"/>
          <w:sz w:val="28"/>
          <w:szCs w:val="28"/>
        </w:rPr>
        <w:t>后来很多人</w:t>
      </w:r>
      <w:r w:rsidR="00F96A91">
        <w:rPr>
          <w:rFonts w:hint="eastAsia"/>
          <w:sz w:val="28"/>
          <w:szCs w:val="28"/>
        </w:rPr>
        <w:t>说你家有佛牙去拜一拜</w:t>
      </w:r>
      <w:r w:rsidR="00863EA1">
        <w:rPr>
          <w:rFonts w:hint="eastAsia"/>
          <w:sz w:val="28"/>
          <w:szCs w:val="28"/>
        </w:rPr>
        <w:t>，</w:t>
      </w:r>
      <w:r w:rsidR="00F96A91">
        <w:rPr>
          <w:rFonts w:hint="eastAsia"/>
          <w:sz w:val="28"/>
          <w:szCs w:val="28"/>
        </w:rPr>
        <w:t>儿子觉得有些不妥就说出了真相。</w:t>
      </w:r>
      <w:r w:rsidR="00863EA1">
        <w:rPr>
          <w:rFonts w:hint="eastAsia"/>
          <w:sz w:val="28"/>
          <w:szCs w:val="28"/>
        </w:rPr>
        <w:t>但是</w:t>
      </w:r>
      <w:r w:rsidR="00CE7E15">
        <w:rPr>
          <w:rFonts w:hint="eastAsia"/>
          <w:sz w:val="28"/>
          <w:szCs w:val="28"/>
        </w:rPr>
        <w:t>老太太因为</w:t>
      </w:r>
      <w:r w:rsidR="00863EA1">
        <w:rPr>
          <w:rFonts w:hint="eastAsia"/>
          <w:sz w:val="28"/>
          <w:szCs w:val="28"/>
        </w:rPr>
        <w:t>无比的</w:t>
      </w:r>
      <w:r w:rsidR="00CE7E15">
        <w:rPr>
          <w:rFonts w:hint="eastAsia"/>
          <w:sz w:val="28"/>
          <w:szCs w:val="28"/>
        </w:rPr>
        <w:t>虔诚心</w:t>
      </w:r>
      <w:r w:rsidR="00863EA1">
        <w:rPr>
          <w:rFonts w:hint="eastAsia"/>
          <w:sz w:val="28"/>
          <w:szCs w:val="28"/>
        </w:rPr>
        <w:t>拜狗牙如同佛牙，</w:t>
      </w:r>
      <w:r w:rsidR="00CE7E15">
        <w:rPr>
          <w:rFonts w:hint="eastAsia"/>
          <w:sz w:val="28"/>
          <w:szCs w:val="28"/>
        </w:rPr>
        <w:t>得到了</w:t>
      </w:r>
      <w:r w:rsidR="00863EA1">
        <w:rPr>
          <w:rFonts w:hint="eastAsia"/>
          <w:sz w:val="28"/>
          <w:szCs w:val="28"/>
        </w:rPr>
        <w:t>真正的</w:t>
      </w:r>
      <w:r w:rsidR="00CE7E15">
        <w:rPr>
          <w:rFonts w:hint="eastAsia"/>
          <w:sz w:val="28"/>
          <w:szCs w:val="28"/>
        </w:rPr>
        <w:t>佛的加持。佛</w:t>
      </w:r>
      <w:r w:rsidR="00863EA1">
        <w:rPr>
          <w:rFonts w:hint="eastAsia"/>
          <w:sz w:val="28"/>
          <w:szCs w:val="28"/>
        </w:rPr>
        <w:t>肯定</w:t>
      </w:r>
      <w:r w:rsidR="00CE7E15">
        <w:rPr>
          <w:rFonts w:hint="eastAsia"/>
          <w:sz w:val="28"/>
          <w:szCs w:val="28"/>
        </w:rPr>
        <w:t>不在外在，</w:t>
      </w:r>
      <w:r w:rsidR="00863EA1">
        <w:rPr>
          <w:rFonts w:hint="eastAsia"/>
          <w:sz w:val="28"/>
          <w:szCs w:val="28"/>
        </w:rPr>
        <w:t>而</w:t>
      </w:r>
      <w:r w:rsidR="00CE7E15">
        <w:rPr>
          <w:rFonts w:hint="eastAsia"/>
          <w:sz w:val="28"/>
          <w:szCs w:val="28"/>
        </w:rPr>
        <w:t>在内心</w:t>
      </w:r>
      <w:r w:rsidR="00863EA1">
        <w:rPr>
          <w:rFonts w:hint="eastAsia"/>
          <w:sz w:val="28"/>
          <w:szCs w:val="28"/>
        </w:rPr>
        <w:t>当中</w:t>
      </w:r>
      <w:r w:rsidR="00CE7E15">
        <w:rPr>
          <w:rFonts w:hint="eastAsia"/>
          <w:sz w:val="28"/>
          <w:szCs w:val="28"/>
        </w:rPr>
        <w:t>。</w:t>
      </w:r>
      <w:r w:rsidR="002A1715">
        <w:rPr>
          <w:rFonts w:hint="eastAsia"/>
          <w:sz w:val="28"/>
          <w:szCs w:val="28"/>
        </w:rPr>
        <w:t>所以西藏广传一句话，说只要有虔诚心，狗牙也能生舍利。</w:t>
      </w:r>
    </w:p>
    <w:p w:rsidR="009D27B5" w:rsidRDefault="00CE7E15" w:rsidP="00E543F2">
      <w:pPr>
        <w:ind w:firstLineChars="250"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其它还有很多故事讲到虔诚心的</w:t>
      </w:r>
      <w:r w:rsidR="00863EA1">
        <w:rPr>
          <w:rFonts w:hint="eastAsia"/>
          <w:sz w:val="28"/>
          <w:szCs w:val="28"/>
        </w:rPr>
        <w:t>种种的</w:t>
      </w:r>
      <w:r>
        <w:rPr>
          <w:rFonts w:hint="eastAsia"/>
          <w:sz w:val="28"/>
          <w:szCs w:val="28"/>
        </w:rPr>
        <w:t>重要性。对于修行佛法的人来讲，</w:t>
      </w:r>
      <w:r w:rsidR="00863EA1">
        <w:rPr>
          <w:rFonts w:hint="eastAsia"/>
          <w:sz w:val="28"/>
          <w:szCs w:val="28"/>
        </w:rPr>
        <w:t>信心坚定有时候能超越很多。</w:t>
      </w:r>
      <w:r w:rsidR="00755DB5">
        <w:rPr>
          <w:rFonts w:hint="eastAsia"/>
          <w:sz w:val="28"/>
          <w:szCs w:val="28"/>
        </w:rPr>
        <w:t>没有信心的时候做的事都是很表面的</w:t>
      </w:r>
      <w:r w:rsidR="002A1715">
        <w:rPr>
          <w:rFonts w:hint="eastAsia"/>
          <w:sz w:val="28"/>
          <w:szCs w:val="28"/>
        </w:rPr>
        <w:t>、很应付事的</w:t>
      </w:r>
      <w:r w:rsidR="00755DB5">
        <w:rPr>
          <w:rFonts w:hint="eastAsia"/>
          <w:sz w:val="28"/>
          <w:szCs w:val="28"/>
        </w:rPr>
        <w:t>。</w:t>
      </w:r>
      <w:r w:rsidR="00863EA1">
        <w:rPr>
          <w:rFonts w:hint="eastAsia"/>
          <w:sz w:val="28"/>
          <w:szCs w:val="28"/>
        </w:rPr>
        <w:t>没有感受、</w:t>
      </w:r>
      <w:r w:rsidR="002A1715">
        <w:rPr>
          <w:rFonts w:hint="eastAsia"/>
          <w:sz w:val="28"/>
          <w:szCs w:val="28"/>
        </w:rPr>
        <w:t>没有验像，</w:t>
      </w:r>
      <w:r w:rsidR="00755DB5">
        <w:rPr>
          <w:rFonts w:hint="eastAsia"/>
          <w:sz w:val="28"/>
          <w:szCs w:val="28"/>
        </w:rPr>
        <w:t>不会认真的持戒，不会</w:t>
      </w:r>
      <w:r w:rsidR="00863EA1">
        <w:rPr>
          <w:rFonts w:hint="eastAsia"/>
          <w:sz w:val="28"/>
          <w:szCs w:val="28"/>
        </w:rPr>
        <w:t>发自内心的</w:t>
      </w:r>
      <w:r w:rsidR="00755DB5">
        <w:rPr>
          <w:rFonts w:hint="eastAsia"/>
          <w:sz w:val="28"/>
          <w:szCs w:val="28"/>
        </w:rPr>
        <w:t>发菩提心。</w:t>
      </w:r>
      <w:r w:rsidR="002A1715">
        <w:rPr>
          <w:rFonts w:hint="eastAsia"/>
          <w:sz w:val="28"/>
          <w:szCs w:val="28"/>
        </w:rPr>
        <w:t>更不会生起种种证量。</w:t>
      </w:r>
      <w:r w:rsidR="00755DB5">
        <w:rPr>
          <w:rFonts w:hint="eastAsia"/>
          <w:sz w:val="28"/>
          <w:szCs w:val="28"/>
        </w:rPr>
        <w:t>胜义谛的</w:t>
      </w:r>
      <w:r w:rsidR="00863EA1">
        <w:rPr>
          <w:rFonts w:hint="eastAsia"/>
          <w:sz w:val="28"/>
          <w:szCs w:val="28"/>
        </w:rPr>
        <w:t>证悟</w:t>
      </w:r>
      <w:r w:rsidR="00755DB5">
        <w:rPr>
          <w:rFonts w:hint="eastAsia"/>
          <w:sz w:val="28"/>
          <w:szCs w:val="28"/>
        </w:rPr>
        <w:t>唯有坚定的信心才能升起。</w:t>
      </w:r>
      <w:r w:rsidR="005572A3">
        <w:rPr>
          <w:rFonts w:hint="eastAsia"/>
          <w:sz w:val="28"/>
          <w:szCs w:val="28"/>
        </w:rPr>
        <w:t>理论上面能说会道，</w:t>
      </w:r>
      <w:r w:rsidR="00755DB5">
        <w:rPr>
          <w:rFonts w:hint="eastAsia"/>
          <w:sz w:val="28"/>
          <w:szCs w:val="28"/>
        </w:rPr>
        <w:t>能够背诵百部的经典，</w:t>
      </w:r>
      <w:r w:rsidR="00D63504">
        <w:rPr>
          <w:rFonts w:hint="eastAsia"/>
          <w:sz w:val="28"/>
          <w:szCs w:val="28"/>
        </w:rPr>
        <w:t>但是</w:t>
      </w:r>
      <w:r w:rsidR="00755DB5">
        <w:rPr>
          <w:rFonts w:hint="eastAsia"/>
          <w:sz w:val="28"/>
          <w:szCs w:val="28"/>
        </w:rPr>
        <w:t>没有对上师有超越的信心，没有对三宝有</w:t>
      </w:r>
      <w:r w:rsidR="005572A3">
        <w:rPr>
          <w:rFonts w:hint="eastAsia"/>
          <w:sz w:val="28"/>
          <w:szCs w:val="28"/>
        </w:rPr>
        <w:t>一种</w:t>
      </w:r>
      <w:r w:rsidR="00755DB5">
        <w:rPr>
          <w:rFonts w:hint="eastAsia"/>
          <w:sz w:val="28"/>
          <w:szCs w:val="28"/>
        </w:rPr>
        <w:t>超越的信心，</w:t>
      </w:r>
      <w:r w:rsidR="005572A3">
        <w:rPr>
          <w:rFonts w:hint="eastAsia"/>
          <w:sz w:val="28"/>
          <w:szCs w:val="28"/>
        </w:rPr>
        <w:t>上师</w:t>
      </w:r>
      <w:r w:rsidR="00F0247D">
        <w:rPr>
          <w:rFonts w:hint="eastAsia"/>
          <w:sz w:val="28"/>
          <w:szCs w:val="28"/>
        </w:rPr>
        <w:t>有</w:t>
      </w:r>
      <w:r w:rsidR="005572A3">
        <w:rPr>
          <w:rFonts w:hint="eastAsia"/>
          <w:sz w:val="28"/>
          <w:szCs w:val="28"/>
        </w:rPr>
        <w:t>如佛的</w:t>
      </w:r>
      <w:r w:rsidR="00F0247D">
        <w:rPr>
          <w:rFonts w:hint="eastAsia"/>
          <w:sz w:val="28"/>
          <w:szCs w:val="28"/>
        </w:rPr>
        <w:t>这种</w:t>
      </w:r>
      <w:r w:rsidR="005572A3">
        <w:rPr>
          <w:rFonts w:hint="eastAsia"/>
          <w:sz w:val="28"/>
          <w:szCs w:val="28"/>
        </w:rPr>
        <w:t>信心的时候呢，</w:t>
      </w:r>
      <w:r w:rsidR="00DC5BD3">
        <w:rPr>
          <w:rFonts w:hint="eastAsia"/>
          <w:sz w:val="28"/>
          <w:szCs w:val="28"/>
        </w:rPr>
        <w:t>其实</w:t>
      </w:r>
      <w:r w:rsidR="005572A3">
        <w:rPr>
          <w:rFonts w:hint="eastAsia"/>
          <w:sz w:val="28"/>
          <w:szCs w:val="28"/>
        </w:rPr>
        <w:t>心里</w:t>
      </w:r>
      <w:r w:rsidR="00F0247D">
        <w:rPr>
          <w:rFonts w:hint="eastAsia"/>
          <w:sz w:val="28"/>
          <w:szCs w:val="28"/>
        </w:rPr>
        <w:t>面</w:t>
      </w:r>
      <w:r w:rsidR="005572A3">
        <w:rPr>
          <w:rFonts w:hint="eastAsia"/>
          <w:sz w:val="28"/>
          <w:szCs w:val="28"/>
        </w:rPr>
        <w:t>没有融入加持，</w:t>
      </w:r>
      <w:r w:rsidR="00755DB5">
        <w:rPr>
          <w:rFonts w:hint="eastAsia"/>
          <w:sz w:val="28"/>
          <w:szCs w:val="28"/>
        </w:rPr>
        <w:t>心里面没有成就。</w:t>
      </w:r>
      <w:r w:rsidR="00F0247D">
        <w:rPr>
          <w:rFonts w:hint="eastAsia"/>
          <w:sz w:val="28"/>
          <w:szCs w:val="28"/>
        </w:rPr>
        <w:t>所以</w:t>
      </w:r>
      <w:r w:rsidR="00755DB5">
        <w:rPr>
          <w:rFonts w:hint="eastAsia"/>
          <w:sz w:val="28"/>
          <w:szCs w:val="28"/>
        </w:rPr>
        <w:t>证悟的方法，</w:t>
      </w:r>
      <w:r w:rsidR="00DC5BD3">
        <w:rPr>
          <w:rFonts w:hint="eastAsia"/>
          <w:sz w:val="28"/>
          <w:szCs w:val="28"/>
        </w:rPr>
        <w:t>最直接最上乘的</w:t>
      </w:r>
      <w:r w:rsidR="00F0247D">
        <w:rPr>
          <w:rFonts w:hint="eastAsia"/>
          <w:sz w:val="28"/>
          <w:szCs w:val="28"/>
        </w:rPr>
        <w:t>就是有信心。</w:t>
      </w:r>
      <w:r w:rsidR="00755DB5">
        <w:rPr>
          <w:rFonts w:hint="eastAsia"/>
          <w:sz w:val="28"/>
          <w:szCs w:val="28"/>
        </w:rPr>
        <w:t>不共的信心产生不共的加持。</w:t>
      </w:r>
      <w:r w:rsidR="00DC5BD3">
        <w:rPr>
          <w:rFonts w:hint="eastAsia"/>
          <w:sz w:val="28"/>
          <w:szCs w:val="28"/>
        </w:rPr>
        <w:t>上师与三宝无二无别。</w:t>
      </w:r>
      <w:r w:rsidR="00F0247D">
        <w:rPr>
          <w:rFonts w:hint="eastAsia"/>
          <w:sz w:val="28"/>
          <w:szCs w:val="28"/>
        </w:rPr>
        <w:t>所以</w:t>
      </w:r>
      <w:r w:rsidR="000D2A52">
        <w:rPr>
          <w:rFonts w:hint="eastAsia"/>
          <w:sz w:val="28"/>
          <w:szCs w:val="28"/>
        </w:rPr>
        <w:t>生起</w:t>
      </w:r>
      <w:r w:rsidR="00755DB5">
        <w:rPr>
          <w:rFonts w:hint="eastAsia"/>
          <w:sz w:val="28"/>
          <w:szCs w:val="28"/>
        </w:rPr>
        <w:t>即生成佛这样的能力。</w:t>
      </w:r>
      <w:r w:rsidR="000D2A52">
        <w:rPr>
          <w:rFonts w:hint="eastAsia"/>
          <w:sz w:val="28"/>
          <w:szCs w:val="28"/>
        </w:rPr>
        <w:t>不退转的信心要有很大的福报。</w:t>
      </w:r>
      <w:r w:rsidR="009B70FD">
        <w:rPr>
          <w:rFonts w:hint="eastAsia"/>
          <w:sz w:val="28"/>
          <w:szCs w:val="28"/>
        </w:rPr>
        <w:t>或者</w:t>
      </w:r>
      <w:r w:rsidR="00755DB5">
        <w:rPr>
          <w:rFonts w:hint="eastAsia"/>
          <w:sz w:val="28"/>
          <w:szCs w:val="28"/>
        </w:rPr>
        <w:t>经由闻思而进入不退转</w:t>
      </w:r>
      <w:r w:rsidR="00F0247D">
        <w:rPr>
          <w:rFonts w:hint="eastAsia"/>
          <w:sz w:val="28"/>
          <w:szCs w:val="28"/>
        </w:rPr>
        <w:t>；</w:t>
      </w:r>
      <w:r w:rsidR="00DC5BD3">
        <w:rPr>
          <w:rFonts w:hint="eastAsia"/>
          <w:sz w:val="28"/>
          <w:szCs w:val="28"/>
        </w:rPr>
        <w:t>经由证量而进入不退转。</w:t>
      </w:r>
      <w:r w:rsidR="000D2A52">
        <w:rPr>
          <w:rFonts w:hint="eastAsia"/>
          <w:sz w:val="28"/>
          <w:szCs w:val="28"/>
        </w:rPr>
        <w:t>实证实相不退转的这种信心</w:t>
      </w:r>
      <w:r w:rsidR="00755DB5">
        <w:rPr>
          <w:rFonts w:hint="eastAsia"/>
          <w:sz w:val="28"/>
          <w:szCs w:val="28"/>
        </w:rPr>
        <w:t>和理论的</w:t>
      </w:r>
      <w:r w:rsidR="009B70FD">
        <w:rPr>
          <w:rFonts w:hint="eastAsia"/>
          <w:sz w:val="28"/>
          <w:szCs w:val="28"/>
        </w:rPr>
        <w:t>一些</w:t>
      </w:r>
      <w:r w:rsidR="00755DB5">
        <w:rPr>
          <w:rFonts w:hint="eastAsia"/>
          <w:sz w:val="28"/>
          <w:szCs w:val="28"/>
        </w:rPr>
        <w:t>学习这两个可以相辅相成</w:t>
      </w:r>
      <w:r w:rsidR="00DC5BD3">
        <w:rPr>
          <w:rFonts w:hint="eastAsia"/>
          <w:sz w:val="28"/>
          <w:szCs w:val="28"/>
        </w:rPr>
        <w:t>、相得益</w:t>
      </w:r>
      <w:r w:rsidR="00374152">
        <w:rPr>
          <w:rFonts w:hint="eastAsia"/>
          <w:sz w:val="28"/>
          <w:szCs w:val="28"/>
        </w:rPr>
        <w:t>彰这样子</w:t>
      </w:r>
      <w:r w:rsidR="00DC5BD3">
        <w:rPr>
          <w:rFonts w:hint="eastAsia"/>
          <w:sz w:val="28"/>
          <w:szCs w:val="28"/>
        </w:rPr>
        <w:t>。</w:t>
      </w:r>
      <w:r w:rsidR="000D2A52">
        <w:rPr>
          <w:rFonts w:hint="eastAsia"/>
          <w:sz w:val="28"/>
          <w:szCs w:val="28"/>
        </w:rPr>
        <w:t>所以说</w:t>
      </w:r>
      <w:r w:rsidR="00374152">
        <w:rPr>
          <w:rFonts w:hint="eastAsia"/>
          <w:sz w:val="28"/>
          <w:szCs w:val="28"/>
        </w:rPr>
        <w:t>以前</w:t>
      </w:r>
      <w:r w:rsidR="000D2A52">
        <w:rPr>
          <w:rFonts w:hint="eastAsia"/>
          <w:sz w:val="28"/>
          <w:szCs w:val="28"/>
        </w:rPr>
        <w:t>岗波巴大师问</w:t>
      </w:r>
      <w:r w:rsidR="00374152">
        <w:rPr>
          <w:rFonts w:hint="eastAsia"/>
          <w:sz w:val="28"/>
          <w:szCs w:val="28"/>
        </w:rPr>
        <w:t>米勒日巴</w:t>
      </w:r>
      <w:r w:rsidR="00073B75">
        <w:rPr>
          <w:rFonts w:hint="eastAsia"/>
          <w:sz w:val="28"/>
          <w:szCs w:val="28"/>
        </w:rPr>
        <w:t>尊者</w:t>
      </w:r>
      <w:r w:rsidR="00E80148">
        <w:rPr>
          <w:rFonts w:hint="eastAsia"/>
          <w:sz w:val="28"/>
          <w:szCs w:val="28"/>
        </w:rPr>
        <w:t>说</w:t>
      </w:r>
      <w:r w:rsidR="000D2A52">
        <w:rPr>
          <w:rFonts w:hint="eastAsia"/>
          <w:sz w:val="28"/>
          <w:szCs w:val="28"/>
        </w:rPr>
        <w:t>我</w:t>
      </w:r>
      <w:r w:rsidR="00E80148">
        <w:rPr>
          <w:rFonts w:hint="eastAsia"/>
          <w:sz w:val="28"/>
          <w:szCs w:val="28"/>
        </w:rPr>
        <w:t>修行到</w:t>
      </w:r>
      <w:r w:rsidR="000D2A52">
        <w:rPr>
          <w:rFonts w:hint="eastAsia"/>
          <w:sz w:val="28"/>
          <w:szCs w:val="28"/>
        </w:rPr>
        <w:t>什么时候可以摄受弟子？米勒日巴</w:t>
      </w:r>
      <w:r w:rsidR="00073B75">
        <w:rPr>
          <w:rFonts w:hint="eastAsia"/>
          <w:sz w:val="28"/>
          <w:szCs w:val="28"/>
        </w:rPr>
        <w:t>尊者</w:t>
      </w:r>
      <w:r w:rsidR="000D2A52">
        <w:rPr>
          <w:rFonts w:hint="eastAsia"/>
          <w:sz w:val="28"/>
          <w:szCs w:val="28"/>
        </w:rPr>
        <w:t>说</w:t>
      </w:r>
      <w:r w:rsidR="00DC5BD3">
        <w:rPr>
          <w:rFonts w:hint="eastAsia"/>
          <w:sz w:val="28"/>
          <w:szCs w:val="28"/>
        </w:rPr>
        <w:t>你</w:t>
      </w:r>
      <w:r w:rsidR="00073B75">
        <w:rPr>
          <w:rFonts w:hint="eastAsia"/>
          <w:sz w:val="28"/>
          <w:szCs w:val="28"/>
        </w:rPr>
        <w:t>修行和现在不一样，对</w:t>
      </w:r>
      <w:r w:rsidR="00F0247D">
        <w:rPr>
          <w:rFonts w:hint="eastAsia"/>
          <w:sz w:val="28"/>
          <w:szCs w:val="28"/>
        </w:rPr>
        <w:t>信心</w:t>
      </w:r>
      <w:r w:rsidR="00073B75">
        <w:rPr>
          <w:rFonts w:hint="eastAsia"/>
          <w:sz w:val="28"/>
          <w:szCs w:val="28"/>
        </w:rPr>
        <w:t>有所证悟，</w:t>
      </w:r>
      <w:r w:rsidR="00DC5BD3">
        <w:rPr>
          <w:rFonts w:hint="eastAsia"/>
          <w:sz w:val="28"/>
          <w:szCs w:val="28"/>
        </w:rPr>
        <w:t>对我这个父亲生起如同真佛一样的</w:t>
      </w:r>
      <w:r w:rsidR="00E80148">
        <w:rPr>
          <w:rFonts w:hint="eastAsia"/>
          <w:sz w:val="28"/>
          <w:szCs w:val="28"/>
        </w:rPr>
        <w:t>坚定的</w:t>
      </w:r>
      <w:r w:rsidR="00DC5BD3">
        <w:rPr>
          <w:rFonts w:hint="eastAsia"/>
          <w:sz w:val="28"/>
          <w:szCs w:val="28"/>
        </w:rPr>
        <w:t>信心，就是你摄受弟子的时候。</w:t>
      </w:r>
      <w:r w:rsidR="00E80148">
        <w:rPr>
          <w:rFonts w:hint="eastAsia"/>
          <w:sz w:val="28"/>
          <w:szCs w:val="28"/>
        </w:rPr>
        <w:t>所以我们能够得到佛菩萨的加持，能够证悟信心，</w:t>
      </w:r>
      <w:r w:rsidR="00F0247D">
        <w:rPr>
          <w:rFonts w:hint="eastAsia"/>
          <w:sz w:val="28"/>
          <w:szCs w:val="28"/>
        </w:rPr>
        <w:t>获得解脱利益众生，这些就是</w:t>
      </w:r>
      <w:r w:rsidR="00E80148">
        <w:rPr>
          <w:rFonts w:hint="eastAsia"/>
          <w:sz w:val="28"/>
          <w:szCs w:val="28"/>
        </w:rPr>
        <w:t>不退转的信心</w:t>
      </w:r>
      <w:r w:rsidR="00F0247D">
        <w:rPr>
          <w:rFonts w:hint="eastAsia"/>
          <w:sz w:val="28"/>
          <w:szCs w:val="28"/>
        </w:rPr>
        <w:t>，</w:t>
      </w:r>
      <w:r w:rsidR="00E80148">
        <w:rPr>
          <w:rFonts w:hint="eastAsia"/>
          <w:sz w:val="28"/>
          <w:szCs w:val="28"/>
        </w:rPr>
        <w:t>就是成就的要决，不退转的信心就像一把金钥匙，一把能依药治百病，</w:t>
      </w:r>
      <w:r w:rsidR="00073B75">
        <w:rPr>
          <w:rFonts w:hint="eastAsia"/>
          <w:sz w:val="28"/>
          <w:szCs w:val="28"/>
        </w:rPr>
        <w:t>一把钥匙能</w:t>
      </w:r>
      <w:r w:rsidR="00B42C98">
        <w:rPr>
          <w:rFonts w:hint="eastAsia"/>
          <w:sz w:val="28"/>
          <w:szCs w:val="28"/>
        </w:rPr>
        <w:t>解开所有困难的锁，</w:t>
      </w:r>
      <w:r w:rsidR="00073B75">
        <w:rPr>
          <w:rFonts w:hint="eastAsia"/>
          <w:sz w:val="28"/>
          <w:szCs w:val="28"/>
        </w:rPr>
        <w:t>所以</w:t>
      </w:r>
      <w:r w:rsidR="00B42C98">
        <w:rPr>
          <w:rFonts w:hint="eastAsia"/>
          <w:sz w:val="28"/>
          <w:szCs w:val="28"/>
        </w:rPr>
        <w:t>也是</w:t>
      </w:r>
      <w:r w:rsidR="00E80148">
        <w:rPr>
          <w:rFonts w:hint="eastAsia"/>
          <w:sz w:val="28"/>
          <w:szCs w:val="28"/>
        </w:rPr>
        <w:t>开启进入佛法修行之门光辉殿堂的钥匙，让我们最终证悟心的本体。</w:t>
      </w:r>
      <w:r w:rsidR="00B42C98">
        <w:rPr>
          <w:rFonts w:hint="eastAsia"/>
          <w:sz w:val="28"/>
          <w:szCs w:val="28"/>
        </w:rPr>
        <w:t>所以我们这个部份就先讲到这里，希望大家认认真真的结合</w:t>
      </w:r>
      <w:r w:rsidR="00E80148">
        <w:rPr>
          <w:rFonts w:hint="eastAsia"/>
          <w:sz w:val="28"/>
          <w:szCs w:val="28"/>
        </w:rPr>
        <w:t>普贤上师言</w:t>
      </w:r>
      <w:r w:rsidR="00B92A7B">
        <w:rPr>
          <w:rFonts w:hint="eastAsia"/>
          <w:sz w:val="28"/>
          <w:szCs w:val="28"/>
        </w:rPr>
        <w:t>教</w:t>
      </w:r>
      <w:r w:rsidR="00E80148">
        <w:rPr>
          <w:rFonts w:hint="eastAsia"/>
          <w:sz w:val="28"/>
          <w:szCs w:val="28"/>
        </w:rPr>
        <w:t>这本书，大圆满前行备忘录</w:t>
      </w:r>
      <w:r w:rsidR="00B92A7B">
        <w:rPr>
          <w:rFonts w:hint="eastAsia"/>
          <w:sz w:val="28"/>
          <w:szCs w:val="28"/>
        </w:rPr>
        <w:t>这本书</w:t>
      </w:r>
      <w:r w:rsidR="00B42C98">
        <w:rPr>
          <w:rFonts w:hint="eastAsia"/>
          <w:sz w:val="28"/>
          <w:szCs w:val="28"/>
        </w:rPr>
        <w:t>来比较仔细认真的</w:t>
      </w:r>
      <w:r w:rsidR="00B92A7B">
        <w:rPr>
          <w:rFonts w:hint="eastAsia"/>
          <w:sz w:val="28"/>
          <w:szCs w:val="28"/>
        </w:rPr>
        <w:t>反复</w:t>
      </w:r>
      <w:r w:rsidR="00B42C98">
        <w:rPr>
          <w:rFonts w:hint="eastAsia"/>
          <w:sz w:val="28"/>
          <w:szCs w:val="28"/>
        </w:rPr>
        <w:t>去</w:t>
      </w:r>
      <w:r w:rsidR="006231BD">
        <w:rPr>
          <w:rFonts w:hint="eastAsia"/>
          <w:sz w:val="28"/>
          <w:szCs w:val="28"/>
        </w:rPr>
        <w:t>阅</w:t>
      </w:r>
      <w:r w:rsidR="00B42C98">
        <w:rPr>
          <w:rFonts w:hint="eastAsia"/>
          <w:sz w:val="28"/>
          <w:szCs w:val="28"/>
        </w:rPr>
        <w:t>读，不要读太多，</w:t>
      </w:r>
      <w:r w:rsidR="00B92A7B">
        <w:rPr>
          <w:rFonts w:hint="eastAsia"/>
          <w:sz w:val="28"/>
          <w:szCs w:val="28"/>
        </w:rPr>
        <w:t>一章一</w:t>
      </w:r>
      <w:r w:rsidR="006231BD">
        <w:rPr>
          <w:rFonts w:hint="eastAsia"/>
          <w:sz w:val="28"/>
          <w:szCs w:val="28"/>
        </w:rPr>
        <w:t>个</w:t>
      </w:r>
      <w:r w:rsidR="00B92A7B">
        <w:rPr>
          <w:rFonts w:hint="eastAsia"/>
          <w:sz w:val="28"/>
          <w:szCs w:val="28"/>
        </w:rPr>
        <w:t>节</w:t>
      </w:r>
      <w:r w:rsidR="006231BD">
        <w:rPr>
          <w:rFonts w:hint="eastAsia"/>
          <w:sz w:val="28"/>
          <w:szCs w:val="28"/>
        </w:rPr>
        <w:t>这样去读</w:t>
      </w:r>
      <w:r w:rsidR="00B92A7B">
        <w:rPr>
          <w:rFonts w:hint="eastAsia"/>
          <w:sz w:val="28"/>
          <w:szCs w:val="28"/>
        </w:rPr>
        <w:t>，然后去坐禅，进一步细化思维和分析，</w:t>
      </w:r>
      <w:r w:rsidR="00F0247D">
        <w:rPr>
          <w:rFonts w:hint="eastAsia"/>
          <w:sz w:val="28"/>
          <w:szCs w:val="28"/>
        </w:rPr>
        <w:t>再</w:t>
      </w:r>
      <w:r w:rsidR="00E71BCD">
        <w:rPr>
          <w:rFonts w:hint="eastAsia"/>
          <w:sz w:val="28"/>
          <w:szCs w:val="28"/>
        </w:rPr>
        <w:t>进一步</w:t>
      </w:r>
      <w:r w:rsidR="00B92A7B">
        <w:rPr>
          <w:rFonts w:hint="eastAsia"/>
          <w:sz w:val="28"/>
          <w:szCs w:val="28"/>
        </w:rPr>
        <w:t>在</w:t>
      </w:r>
      <w:r w:rsidR="00F44E19">
        <w:rPr>
          <w:rFonts w:hint="eastAsia"/>
          <w:sz w:val="28"/>
          <w:szCs w:val="28"/>
        </w:rPr>
        <w:t>日常生活当中</w:t>
      </w:r>
      <w:r w:rsidR="00E71BCD">
        <w:rPr>
          <w:rFonts w:hint="eastAsia"/>
          <w:sz w:val="28"/>
          <w:szCs w:val="28"/>
        </w:rPr>
        <w:t>对</w:t>
      </w:r>
      <w:r w:rsidR="00F44E19">
        <w:rPr>
          <w:rFonts w:hint="eastAsia"/>
          <w:sz w:val="28"/>
          <w:szCs w:val="28"/>
        </w:rPr>
        <w:t>内心有没有升起信心</w:t>
      </w:r>
      <w:r w:rsidR="00E80148">
        <w:rPr>
          <w:rFonts w:hint="eastAsia"/>
          <w:sz w:val="28"/>
          <w:szCs w:val="28"/>
        </w:rPr>
        <w:t>，</w:t>
      </w:r>
      <w:r w:rsidR="00F44E19">
        <w:rPr>
          <w:rFonts w:hint="eastAsia"/>
          <w:sz w:val="28"/>
          <w:szCs w:val="28"/>
        </w:rPr>
        <w:t>清净信</w:t>
      </w:r>
      <w:r w:rsidR="006231BD">
        <w:rPr>
          <w:rFonts w:hint="eastAsia"/>
          <w:sz w:val="28"/>
          <w:szCs w:val="28"/>
        </w:rPr>
        <w:t>、</w:t>
      </w:r>
      <w:r w:rsidR="00B92A7B">
        <w:rPr>
          <w:rFonts w:hint="eastAsia"/>
          <w:sz w:val="28"/>
          <w:szCs w:val="28"/>
        </w:rPr>
        <w:t>欲</w:t>
      </w:r>
      <w:r w:rsidR="00F44E19">
        <w:rPr>
          <w:rFonts w:hint="eastAsia"/>
          <w:sz w:val="28"/>
          <w:szCs w:val="28"/>
        </w:rPr>
        <w:t>乐信</w:t>
      </w:r>
      <w:r w:rsidR="00B92A7B">
        <w:rPr>
          <w:rFonts w:hint="eastAsia"/>
          <w:sz w:val="28"/>
          <w:szCs w:val="28"/>
        </w:rPr>
        <w:t>、胜解</w:t>
      </w:r>
      <w:r w:rsidR="00E71BCD">
        <w:rPr>
          <w:rFonts w:hint="eastAsia"/>
          <w:sz w:val="28"/>
          <w:szCs w:val="28"/>
        </w:rPr>
        <w:t>信</w:t>
      </w:r>
      <w:r w:rsidR="00B92A7B">
        <w:rPr>
          <w:rFonts w:hint="eastAsia"/>
          <w:sz w:val="28"/>
          <w:szCs w:val="28"/>
        </w:rPr>
        <w:t>、不退转的信</w:t>
      </w:r>
      <w:r w:rsidR="00E71BCD">
        <w:rPr>
          <w:rFonts w:hint="eastAsia"/>
          <w:sz w:val="28"/>
          <w:szCs w:val="28"/>
        </w:rPr>
        <w:t>这里面当中有那个</w:t>
      </w:r>
      <w:r w:rsidR="006231BD">
        <w:rPr>
          <w:rFonts w:hint="eastAsia"/>
          <w:sz w:val="28"/>
          <w:szCs w:val="28"/>
        </w:rPr>
        <w:t>层次的</w:t>
      </w:r>
      <w:r w:rsidR="00E71BCD">
        <w:rPr>
          <w:rFonts w:hint="eastAsia"/>
          <w:sz w:val="28"/>
          <w:szCs w:val="28"/>
        </w:rPr>
        <w:t>信</w:t>
      </w:r>
      <w:r w:rsidR="006231BD">
        <w:rPr>
          <w:rFonts w:hint="eastAsia"/>
          <w:sz w:val="28"/>
          <w:szCs w:val="28"/>
        </w:rPr>
        <w:t>心</w:t>
      </w:r>
      <w:r w:rsidR="00F0247D">
        <w:rPr>
          <w:rFonts w:hint="eastAsia"/>
          <w:sz w:val="28"/>
          <w:szCs w:val="28"/>
        </w:rPr>
        <w:t>经常</w:t>
      </w:r>
      <w:r w:rsidR="00E71BCD">
        <w:rPr>
          <w:rFonts w:hint="eastAsia"/>
          <w:sz w:val="28"/>
          <w:szCs w:val="28"/>
        </w:rPr>
        <w:t>去串习</w:t>
      </w:r>
      <w:r w:rsidR="00B92A7B">
        <w:rPr>
          <w:rFonts w:hint="eastAsia"/>
          <w:sz w:val="28"/>
          <w:szCs w:val="28"/>
        </w:rPr>
        <w:t>，</w:t>
      </w:r>
      <w:r w:rsidR="00800EA2">
        <w:rPr>
          <w:rFonts w:hint="eastAsia"/>
          <w:sz w:val="28"/>
          <w:szCs w:val="28"/>
        </w:rPr>
        <w:t>这不是说不退转的信心一下子会生起来，前面这些都是很重要的，</w:t>
      </w:r>
      <w:r w:rsidR="00F3217E">
        <w:rPr>
          <w:rFonts w:hint="eastAsia"/>
          <w:sz w:val="28"/>
          <w:szCs w:val="28"/>
        </w:rPr>
        <w:t>不可缺少的，</w:t>
      </w:r>
      <w:r w:rsidR="006231BD">
        <w:rPr>
          <w:rFonts w:hint="eastAsia"/>
          <w:sz w:val="28"/>
          <w:szCs w:val="28"/>
        </w:rPr>
        <w:t>渐渐会</w:t>
      </w:r>
      <w:r w:rsidR="00800EA2">
        <w:rPr>
          <w:rFonts w:hint="eastAsia"/>
          <w:sz w:val="28"/>
          <w:szCs w:val="28"/>
        </w:rPr>
        <w:t>生</w:t>
      </w:r>
      <w:r w:rsidR="006231BD">
        <w:rPr>
          <w:rFonts w:hint="eastAsia"/>
          <w:sz w:val="28"/>
          <w:szCs w:val="28"/>
        </w:rPr>
        <w:t>起不退转的心。</w:t>
      </w:r>
      <w:r w:rsidR="00800EA2">
        <w:rPr>
          <w:rFonts w:hint="eastAsia"/>
          <w:sz w:val="28"/>
          <w:szCs w:val="28"/>
        </w:rPr>
        <w:t>基本</w:t>
      </w:r>
      <w:r w:rsidR="00F3217E">
        <w:rPr>
          <w:rFonts w:hint="eastAsia"/>
          <w:sz w:val="28"/>
          <w:szCs w:val="28"/>
        </w:rPr>
        <w:t>上都</w:t>
      </w:r>
      <w:r w:rsidR="00800EA2">
        <w:rPr>
          <w:rFonts w:hint="eastAsia"/>
          <w:sz w:val="28"/>
          <w:szCs w:val="28"/>
        </w:rPr>
        <w:t>是这样子的。我祝福大家周末愉快，</w:t>
      </w:r>
      <w:r w:rsidR="00F3217E">
        <w:rPr>
          <w:rFonts w:hint="eastAsia"/>
          <w:sz w:val="28"/>
          <w:szCs w:val="28"/>
        </w:rPr>
        <w:t>身心健康。</w:t>
      </w:r>
    </w:p>
    <w:p w:rsidR="009D27B5" w:rsidRDefault="00F3217E" w:rsidP="00E543F2">
      <w:pPr>
        <w:ind w:firstLineChars="250"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做一个回向：</w:t>
      </w:r>
      <w:r w:rsidR="004D4110">
        <w:rPr>
          <w:rFonts w:hint="eastAsia"/>
          <w:sz w:val="28"/>
          <w:szCs w:val="28"/>
        </w:rPr>
        <w:t>（汉文）</w:t>
      </w:r>
    </w:p>
    <w:p w:rsidR="009D27B5" w:rsidRDefault="009D27B5" w:rsidP="00E543F2">
      <w:pPr>
        <w:ind w:firstLineChars="250" w:firstLine="675"/>
        <w:rPr>
          <w:sz w:val="28"/>
          <w:szCs w:val="28"/>
        </w:rPr>
      </w:pPr>
      <w:r w:rsidRPr="009D27B5">
        <w:rPr>
          <w:rFonts w:hint="eastAsia"/>
          <w:sz w:val="28"/>
          <w:szCs w:val="28"/>
        </w:rPr>
        <w:t>此福已得一切智，摧伏一切过患敌</w:t>
      </w:r>
      <w:r w:rsidRPr="009D27B5">
        <w:rPr>
          <w:rFonts w:hint="eastAsia"/>
          <w:sz w:val="28"/>
          <w:szCs w:val="28"/>
        </w:rPr>
        <w:t xml:space="preserve">; </w:t>
      </w:r>
    </w:p>
    <w:p w:rsidR="002721A9" w:rsidRDefault="009D27B5" w:rsidP="00E543F2">
      <w:pPr>
        <w:ind w:firstLineChars="250" w:firstLine="675"/>
        <w:rPr>
          <w:sz w:val="28"/>
          <w:szCs w:val="28"/>
        </w:rPr>
      </w:pPr>
      <w:r w:rsidRPr="009D27B5">
        <w:rPr>
          <w:rFonts w:hint="eastAsia"/>
          <w:sz w:val="28"/>
          <w:szCs w:val="28"/>
        </w:rPr>
        <w:t>生老病死犹</w:t>
      </w:r>
      <w:r w:rsidR="00171B68">
        <w:rPr>
          <w:rFonts w:hint="eastAsia"/>
          <w:sz w:val="28"/>
          <w:szCs w:val="28"/>
        </w:rPr>
        <w:t>波</w:t>
      </w:r>
      <w:r w:rsidRPr="009D27B5">
        <w:rPr>
          <w:rFonts w:hint="eastAsia"/>
          <w:sz w:val="28"/>
          <w:szCs w:val="28"/>
        </w:rPr>
        <w:t>涛，愿度有海诸有情。</w:t>
      </w:r>
    </w:p>
    <w:p w:rsidR="00CE6F89" w:rsidRPr="00CE6F89" w:rsidRDefault="00CE6F89" w:rsidP="00E543F2">
      <w:pPr>
        <w:ind w:firstLineChars="250"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（藏文回向此处省略）</w:t>
      </w:r>
    </w:p>
    <w:p w:rsidR="00D32D5D" w:rsidRPr="00AA3A94" w:rsidRDefault="00D32D5D" w:rsidP="006E7742">
      <w:pPr>
        <w:ind w:firstLineChars="250"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另外一个就是说，</w:t>
      </w:r>
      <w:r w:rsidR="004D4110">
        <w:rPr>
          <w:rFonts w:hint="eastAsia"/>
          <w:sz w:val="28"/>
          <w:szCs w:val="28"/>
        </w:rPr>
        <w:t>我和大家说一下</w:t>
      </w:r>
      <w:r>
        <w:rPr>
          <w:rFonts w:hint="eastAsia"/>
          <w:sz w:val="28"/>
          <w:szCs w:val="28"/>
        </w:rPr>
        <w:t>我前些天因为到处旅行的关系，有时候没有按原有的计划</w:t>
      </w:r>
      <w:r w:rsidR="004D4110">
        <w:rPr>
          <w:rFonts w:hint="eastAsia"/>
          <w:sz w:val="28"/>
          <w:szCs w:val="28"/>
        </w:rPr>
        <w:t>去把每一个星期当中都没有做</w:t>
      </w:r>
      <w:r>
        <w:rPr>
          <w:rFonts w:hint="eastAsia"/>
          <w:sz w:val="28"/>
          <w:szCs w:val="28"/>
        </w:rPr>
        <w:t>，</w:t>
      </w:r>
      <w:r w:rsidR="00CE6F89">
        <w:rPr>
          <w:rFonts w:hint="eastAsia"/>
          <w:sz w:val="28"/>
          <w:szCs w:val="28"/>
        </w:rPr>
        <w:t>但是</w:t>
      </w:r>
      <w:r>
        <w:rPr>
          <w:rFonts w:hint="eastAsia"/>
          <w:sz w:val="28"/>
          <w:szCs w:val="28"/>
        </w:rPr>
        <w:t>有一些是录的时候上传的时候出现问题。</w:t>
      </w:r>
      <w:r w:rsidR="004D4110">
        <w:rPr>
          <w:rFonts w:hint="eastAsia"/>
          <w:sz w:val="28"/>
          <w:szCs w:val="28"/>
        </w:rPr>
        <w:t>所以一次性传不上去，中间卡住再复传的时候</w:t>
      </w:r>
      <w:r w:rsidR="00480E82">
        <w:rPr>
          <w:rFonts w:hint="eastAsia"/>
          <w:sz w:val="28"/>
          <w:szCs w:val="28"/>
        </w:rPr>
        <w:t>一般都没有任何反映</w:t>
      </w:r>
      <w:r w:rsidR="004D4110">
        <w:rPr>
          <w:rFonts w:hint="eastAsia"/>
          <w:sz w:val="28"/>
          <w:szCs w:val="28"/>
        </w:rPr>
        <w:t>。</w:t>
      </w:r>
      <w:r w:rsidR="007E22FF">
        <w:rPr>
          <w:rFonts w:hint="eastAsia"/>
          <w:sz w:val="28"/>
          <w:szCs w:val="28"/>
        </w:rPr>
        <w:t>可能是手机，</w:t>
      </w:r>
      <w:r>
        <w:rPr>
          <w:rFonts w:hint="eastAsia"/>
          <w:sz w:val="28"/>
          <w:szCs w:val="28"/>
        </w:rPr>
        <w:t>他们说一般电脑上不会出现这种问题。</w:t>
      </w:r>
      <w:r w:rsidR="00480E82">
        <w:rPr>
          <w:rFonts w:hint="eastAsia"/>
          <w:sz w:val="28"/>
          <w:szCs w:val="28"/>
        </w:rPr>
        <w:t>手机上偶尔有。</w:t>
      </w:r>
      <w:r w:rsidR="007E22FF">
        <w:rPr>
          <w:rFonts w:hint="eastAsia"/>
          <w:sz w:val="28"/>
          <w:szCs w:val="28"/>
        </w:rPr>
        <w:t>网速特别慢的时候</w:t>
      </w:r>
      <w:r w:rsidR="004D4110">
        <w:rPr>
          <w:rFonts w:hint="eastAsia"/>
          <w:sz w:val="28"/>
          <w:szCs w:val="28"/>
        </w:rPr>
        <w:t>反而更多次</w:t>
      </w:r>
      <w:r w:rsidR="007E22FF">
        <w:rPr>
          <w:rFonts w:hint="eastAsia"/>
          <w:sz w:val="28"/>
          <w:szCs w:val="28"/>
        </w:rPr>
        <w:t>出现这种状况。</w:t>
      </w:r>
      <w:r>
        <w:rPr>
          <w:rFonts w:hint="eastAsia"/>
          <w:sz w:val="28"/>
          <w:szCs w:val="28"/>
        </w:rPr>
        <w:t>所以比较报歉</w:t>
      </w:r>
      <w:r w:rsidR="00480E82">
        <w:rPr>
          <w:rFonts w:hint="eastAsia"/>
          <w:sz w:val="28"/>
          <w:szCs w:val="28"/>
        </w:rPr>
        <w:t>没有</w:t>
      </w:r>
      <w:r w:rsidR="004D4110">
        <w:rPr>
          <w:rFonts w:hint="eastAsia"/>
          <w:sz w:val="28"/>
          <w:szCs w:val="28"/>
        </w:rPr>
        <w:t>按照约定的计划完成</w:t>
      </w:r>
      <w:r w:rsidR="00480E82">
        <w:rPr>
          <w:rFonts w:hint="eastAsia"/>
          <w:sz w:val="28"/>
          <w:szCs w:val="28"/>
        </w:rPr>
        <w:t>所有</w:t>
      </w:r>
      <w:r w:rsidR="004D4110">
        <w:rPr>
          <w:rFonts w:hint="eastAsia"/>
          <w:sz w:val="28"/>
          <w:szCs w:val="28"/>
        </w:rPr>
        <w:t>的</w:t>
      </w:r>
      <w:r w:rsidR="00480E82">
        <w:rPr>
          <w:rFonts w:hint="eastAsia"/>
          <w:sz w:val="28"/>
          <w:szCs w:val="28"/>
        </w:rPr>
        <w:t>这些</w:t>
      </w:r>
      <w:r w:rsidR="004D4110">
        <w:rPr>
          <w:rFonts w:hint="eastAsia"/>
          <w:sz w:val="28"/>
          <w:szCs w:val="28"/>
        </w:rPr>
        <w:t>部份</w:t>
      </w:r>
      <w:r>
        <w:rPr>
          <w:rFonts w:hint="eastAsia"/>
          <w:sz w:val="28"/>
          <w:szCs w:val="28"/>
        </w:rPr>
        <w:t>，这也是一种借口吧。</w:t>
      </w:r>
      <w:r w:rsidR="004D4110">
        <w:rPr>
          <w:rFonts w:hint="eastAsia"/>
          <w:sz w:val="28"/>
          <w:szCs w:val="28"/>
        </w:rPr>
        <w:t>但是</w:t>
      </w:r>
      <w:r w:rsidR="007E22FF">
        <w:rPr>
          <w:rFonts w:hint="eastAsia"/>
          <w:sz w:val="28"/>
          <w:szCs w:val="28"/>
        </w:rPr>
        <w:t>我可以跟大家说修行无常的时候，</w:t>
      </w:r>
      <w:r w:rsidR="004D4110">
        <w:rPr>
          <w:rFonts w:hint="eastAsia"/>
          <w:sz w:val="28"/>
          <w:szCs w:val="28"/>
        </w:rPr>
        <w:t>应该想到佛法上师或者修行者</w:t>
      </w:r>
      <w:r w:rsidR="00480E82">
        <w:rPr>
          <w:rFonts w:hint="eastAsia"/>
          <w:sz w:val="28"/>
          <w:szCs w:val="28"/>
        </w:rPr>
        <w:t>这些要</w:t>
      </w:r>
      <w:r w:rsidR="004D4110">
        <w:rPr>
          <w:rFonts w:hint="eastAsia"/>
          <w:sz w:val="28"/>
          <w:szCs w:val="28"/>
        </w:rPr>
        <w:t>遇到或者</w:t>
      </w:r>
      <w:r w:rsidR="007E22FF">
        <w:rPr>
          <w:rFonts w:hint="eastAsia"/>
          <w:sz w:val="28"/>
          <w:szCs w:val="28"/>
        </w:rPr>
        <w:t>持续的遇到都需要很大的</w:t>
      </w:r>
      <w:r>
        <w:rPr>
          <w:rFonts w:hint="eastAsia"/>
          <w:sz w:val="28"/>
          <w:szCs w:val="28"/>
        </w:rPr>
        <w:t>福报和功德。</w:t>
      </w:r>
      <w:r w:rsidR="004D4110">
        <w:rPr>
          <w:rFonts w:hint="eastAsia"/>
          <w:sz w:val="28"/>
          <w:szCs w:val="28"/>
        </w:rPr>
        <w:t>自己要认认真真的</w:t>
      </w:r>
      <w:r w:rsidR="003F64E8">
        <w:rPr>
          <w:rFonts w:hint="eastAsia"/>
          <w:sz w:val="28"/>
          <w:szCs w:val="28"/>
        </w:rPr>
        <w:t>以</w:t>
      </w:r>
      <w:r w:rsidR="00AD6BAD">
        <w:rPr>
          <w:rFonts w:hint="eastAsia"/>
          <w:sz w:val="28"/>
          <w:szCs w:val="28"/>
        </w:rPr>
        <w:t>皈</w:t>
      </w:r>
      <w:r w:rsidR="004D4110">
        <w:rPr>
          <w:rFonts w:hint="eastAsia"/>
          <w:sz w:val="28"/>
          <w:szCs w:val="28"/>
        </w:rPr>
        <w:t>依发菩提心</w:t>
      </w:r>
      <w:r w:rsidR="00480E82">
        <w:rPr>
          <w:rFonts w:hint="eastAsia"/>
          <w:sz w:val="28"/>
          <w:szCs w:val="28"/>
        </w:rPr>
        <w:t>去聆听</w:t>
      </w:r>
      <w:r w:rsidR="004D411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用一个虔诚的心，即便是</w:t>
      </w:r>
      <w:r w:rsidR="003F64E8">
        <w:rPr>
          <w:rFonts w:hint="eastAsia"/>
          <w:sz w:val="28"/>
          <w:szCs w:val="28"/>
        </w:rPr>
        <w:t>听课的时候，即便是</w:t>
      </w:r>
      <w:r>
        <w:rPr>
          <w:rFonts w:hint="eastAsia"/>
          <w:sz w:val="28"/>
          <w:szCs w:val="28"/>
        </w:rPr>
        <w:t>录音，如果能烧一柱香，</w:t>
      </w:r>
      <w:r w:rsidR="004D4110">
        <w:rPr>
          <w:rFonts w:hint="eastAsia"/>
          <w:sz w:val="28"/>
          <w:szCs w:val="28"/>
        </w:rPr>
        <w:t>自己</w:t>
      </w:r>
      <w:r w:rsidR="007A3985">
        <w:rPr>
          <w:rFonts w:hint="eastAsia"/>
          <w:sz w:val="28"/>
          <w:szCs w:val="28"/>
        </w:rPr>
        <w:t>双盘或者单盘坐下来</w:t>
      </w:r>
      <w:r>
        <w:rPr>
          <w:rFonts w:hint="eastAsia"/>
          <w:sz w:val="28"/>
          <w:szCs w:val="28"/>
        </w:rPr>
        <w:t>，</w:t>
      </w:r>
      <w:r w:rsidR="004D4110">
        <w:rPr>
          <w:rFonts w:hint="eastAsia"/>
          <w:sz w:val="28"/>
          <w:szCs w:val="28"/>
        </w:rPr>
        <w:t>面对前面的手机。人身难得</w:t>
      </w:r>
      <w:r w:rsidR="003F64E8">
        <w:rPr>
          <w:rFonts w:hint="eastAsia"/>
          <w:sz w:val="28"/>
          <w:szCs w:val="28"/>
        </w:rPr>
        <w:t>我已经在这边</w:t>
      </w:r>
      <w:r w:rsidR="004D4110">
        <w:rPr>
          <w:rFonts w:hint="eastAsia"/>
          <w:sz w:val="28"/>
          <w:szCs w:val="28"/>
        </w:rPr>
        <w:t>，佛法难遇手机</w:t>
      </w:r>
      <w:r w:rsidR="003F64E8">
        <w:rPr>
          <w:rFonts w:hint="eastAsia"/>
          <w:sz w:val="28"/>
          <w:szCs w:val="28"/>
        </w:rPr>
        <w:t>录音</w:t>
      </w:r>
      <w:r w:rsidR="004D4110">
        <w:rPr>
          <w:rFonts w:hint="eastAsia"/>
          <w:sz w:val="28"/>
          <w:szCs w:val="28"/>
        </w:rPr>
        <w:t>在这边。</w:t>
      </w:r>
      <w:r>
        <w:rPr>
          <w:rFonts w:hint="eastAsia"/>
          <w:sz w:val="28"/>
          <w:szCs w:val="28"/>
        </w:rPr>
        <w:t>更难得的是</w:t>
      </w:r>
      <w:r w:rsidR="007A3985">
        <w:rPr>
          <w:rFonts w:hint="eastAsia"/>
          <w:sz w:val="28"/>
          <w:szCs w:val="28"/>
        </w:rPr>
        <w:t>因为实实在在的闻思修当中产生法喜</w:t>
      </w:r>
      <w:r>
        <w:rPr>
          <w:rFonts w:hint="eastAsia"/>
          <w:sz w:val="28"/>
          <w:szCs w:val="28"/>
        </w:rPr>
        <w:t>，</w:t>
      </w:r>
      <w:r w:rsidR="003F64E8">
        <w:rPr>
          <w:rFonts w:hint="eastAsia"/>
          <w:sz w:val="28"/>
          <w:szCs w:val="28"/>
        </w:rPr>
        <w:t>不断的领会和融入内心，</w:t>
      </w:r>
      <w:r w:rsidR="00072A03">
        <w:rPr>
          <w:rFonts w:hint="eastAsia"/>
          <w:sz w:val="28"/>
          <w:szCs w:val="28"/>
        </w:rPr>
        <w:t>法融入自心，</w:t>
      </w:r>
      <w:r>
        <w:rPr>
          <w:rFonts w:hint="eastAsia"/>
          <w:sz w:val="28"/>
          <w:szCs w:val="28"/>
        </w:rPr>
        <w:t>这个是所有人努力的目标就是让法融入自心。</w:t>
      </w:r>
      <w:r w:rsidR="007E15B7">
        <w:rPr>
          <w:rFonts w:hint="eastAsia"/>
          <w:sz w:val="28"/>
          <w:szCs w:val="28"/>
        </w:rPr>
        <w:t>所以在这里面</w:t>
      </w:r>
      <w:r w:rsidR="004D4110">
        <w:rPr>
          <w:rFonts w:hint="eastAsia"/>
          <w:sz w:val="28"/>
          <w:szCs w:val="28"/>
        </w:rPr>
        <w:t>想到</w:t>
      </w:r>
      <w:r>
        <w:rPr>
          <w:rFonts w:hint="eastAsia"/>
          <w:sz w:val="28"/>
          <w:szCs w:val="28"/>
        </w:rPr>
        <w:t>我可以</w:t>
      </w:r>
      <w:r w:rsidR="004D4110">
        <w:rPr>
          <w:rFonts w:hint="eastAsia"/>
          <w:sz w:val="28"/>
          <w:szCs w:val="28"/>
        </w:rPr>
        <w:t>花</w:t>
      </w:r>
      <w:r>
        <w:rPr>
          <w:rFonts w:hint="eastAsia"/>
          <w:sz w:val="28"/>
          <w:szCs w:val="28"/>
        </w:rPr>
        <w:t>散漫的</w:t>
      </w:r>
      <w:r w:rsidR="003F64E8">
        <w:rPr>
          <w:rFonts w:hint="eastAsia"/>
          <w:sz w:val="28"/>
          <w:szCs w:val="28"/>
        </w:rPr>
        <w:t>时间</w:t>
      </w:r>
      <w:r w:rsidR="007E15B7">
        <w:rPr>
          <w:rFonts w:hint="eastAsia"/>
          <w:sz w:val="28"/>
          <w:szCs w:val="28"/>
        </w:rPr>
        <w:t>走来走去</w:t>
      </w:r>
      <w:r w:rsidR="004D4110">
        <w:rPr>
          <w:rFonts w:hint="eastAsia"/>
          <w:sz w:val="28"/>
          <w:szCs w:val="28"/>
        </w:rPr>
        <w:t>或者</w:t>
      </w:r>
      <w:r w:rsidR="007E15B7">
        <w:rPr>
          <w:rFonts w:hint="eastAsia"/>
          <w:sz w:val="28"/>
          <w:szCs w:val="28"/>
        </w:rPr>
        <w:t>开车</w:t>
      </w:r>
      <w:r w:rsidR="003F64E8">
        <w:rPr>
          <w:rFonts w:hint="eastAsia"/>
          <w:sz w:val="28"/>
          <w:szCs w:val="28"/>
        </w:rPr>
        <w:t>散漫当中</w:t>
      </w:r>
      <w:r>
        <w:rPr>
          <w:rFonts w:hint="eastAsia"/>
          <w:sz w:val="28"/>
          <w:szCs w:val="28"/>
        </w:rPr>
        <w:t>听三遍五遍还没有听清楚。</w:t>
      </w:r>
      <w:r w:rsidR="007E15B7">
        <w:rPr>
          <w:rFonts w:hint="eastAsia"/>
          <w:sz w:val="28"/>
          <w:szCs w:val="28"/>
        </w:rPr>
        <w:t>还没有眼耳鼻舌身专注在</w:t>
      </w:r>
      <w:r>
        <w:rPr>
          <w:rFonts w:hint="eastAsia"/>
          <w:sz w:val="28"/>
          <w:szCs w:val="28"/>
        </w:rPr>
        <w:t>几十分钟的课程里面，</w:t>
      </w:r>
      <w:r w:rsidR="003F64E8">
        <w:rPr>
          <w:rFonts w:hint="eastAsia"/>
          <w:sz w:val="28"/>
          <w:szCs w:val="28"/>
        </w:rPr>
        <w:t>所以</w:t>
      </w:r>
      <w:r w:rsidR="004D4110">
        <w:rPr>
          <w:rFonts w:hint="eastAsia"/>
          <w:sz w:val="28"/>
          <w:szCs w:val="28"/>
        </w:rPr>
        <w:t>认认真真的听一遍</w:t>
      </w:r>
      <w:r>
        <w:rPr>
          <w:rFonts w:hint="eastAsia"/>
          <w:sz w:val="28"/>
          <w:szCs w:val="28"/>
        </w:rPr>
        <w:t>甚至做一点笔记，</w:t>
      </w:r>
      <w:r w:rsidR="00072A03">
        <w:rPr>
          <w:rFonts w:hint="eastAsia"/>
          <w:sz w:val="28"/>
          <w:szCs w:val="28"/>
        </w:rPr>
        <w:t>很专注的思维。</w:t>
      </w:r>
      <w:r w:rsidR="003F64E8">
        <w:rPr>
          <w:rFonts w:hint="eastAsia"/>
          <w:sz w:val="28"/>
          <w:szCs w:val="28"/>
        </w:rPr>
        <w:t>然后</w:t>
      </w:r>
      <w:r>
        <w:rPr>
          <w:rFonts w:hint="eastAsia"/>
          <w:sz w:val="28"/>
          <w:szCs w:val="28"/>
        </w:rPr>
        <w:t>按着笔记来入定。</w:t>
      </w:r>
      <w:r w:rsidR="003F64E8">
        <w:rPr>
          <w:rFonts w:hint="eastAsia"/>
          <w:sz w:val="28"/>
          <w:szCs w:val="28"/>
        </w:rPr>
        <w:t>然后</w:t>
      </w:r>
      <w:r w:rsidR="00072A03">
        <w:rPr>
          <w:rFonts w:hint="eastAsia"/>
          <w:sz w:val="28"/>
          <w:szCs w:val="28"/>
        </w:rPr>
        <w:t>看相关的一些书。</w:t>
      </w:r>
      <w:r>
        <w:rPr>
          <w:rFonts w:hint="eastAsia"/>
          <w:sz w:val="28"/>
          <w:szCs w:val="28"/>
        </w:rPr>
        <w:t>晚上的时候早上的时候翻一翻，这样的话，</w:t>
      </w:r>
      <w:r w:rsidR="007E15B7">
        <w:rPr>
          <w:rFonts w:hint="eastAsia"/>
          <w:sz w:val="28"/>
          <w:szCs w:val="28"/>
        </w:rPr>
        <w:t>一次性修完前行的时候，</w:t>
      </w:r>
      <w:r w:rsidR="00AF47BB">
        <w:rPr>
          <w:rFonts w:hint="eastAsia"/>
          <w:sz w:val="28"/>
          <w:szCs w:val="28"/>
        </w:rPr>
        <w:t>你可能</w:t>
      </w:r>
      <w:r w:rsidR="003F64E8">
        <w:rPr>
          <w:rFonts w:hint="eastAsia"/>
          <w:sz w:val="28"/>
          <w:szCs w:val="28"/>
        </w:rPr>
        <w:t>出离心、菩提心、</w:t>
      </w:r>
      <w:r w:rsidR="007E15B7">
        <w:rPr>
          <w:rFonts w:hint="eastAsia"/>
          <w:sz w:val="28"/>
          <w:szCs w:val="28"/>
        </w:rPr>
        <w:t>空证慧</w:t>
      </w:r>
      <w:r w:rsidR="00072A03">
        <w:rPr>
          <w:rFonts w:hint="eastAsia"/>
          <w:sz w:val="28"/>
          <w:szCs w:val="28"/>
        </w:rPr>
        <w:t>的证量</w:t>
      </w:r>
      <w:r w:rsidR="00AF47BB">
        <w:rPr>
          <w:rFonts w:hint="eastAsia"/>
          <w:sz w:val="28"/>
          <w:szCs w:val="28"/>
        </w:rPr>
        <w:t>可能一并产生</w:t>
      </w:r>
      <w:r w:rsidR="00072A03">
        <w:rPr>
          <w:rFonts w:hint="eastAsia"/>
          <w:sz w:val="28"/>
          <w:szCs w:val="28"/>
        </w:rPr>
        <w:t>，</w:t>
      </w:r>
      <w:r w:rsidR="00AF47BB"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>大圆满前行里面，不然的话我们可能花更多的时间，</w:t>
      </w:r>
      <w:r w:rsidR="00072A03">
        <w:rPr>
          <w:rFonts w:hint="eastAsia"/>
          <w:sz w:val="28"/>
          <w:szCs w:val="28"/>
        </w:rPr>
        <w:t>效果也不好，</w:t>
      </w:r>
      <w:r w:rsidR="00814EB1">
        <w:rPr>
          <w:rFonts w:hint="eastAsia"/>
          <w:sz w:val="28"/>
          <w:szCs w:val="28"/>
        </w:rPr>
        <w:t>所以专注的</w:t>
      </w:r>
      <w:r w:rsidR="00AF47BB">
        <w:rPr>
          <w:rFonts w:hint="eastAsia"/>
          <w:sz w:val="28"/>
          <w:szCs w:val="28"/>
        </w:rPr>
        <w:t>把身心从世俗的散乱当中</w:t>
      </w:r>
      <w:r>
        <w:rPr>
          <w:rFonts w:hint="eastAsia"/>
          <w:sz w:val="28"/>
          <w:szCs w:val="28"/>
        </w:rPr>
        <w:t>解脱出来</w:t>
      </w:r>
      <w:r w:rsidR="00AF47BB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听闻佛法及其重要，这是我</w:t>
      </w:r>
      <w:r w:rsidR="00072A03">
        <w:rPr>
          <w:rFonts w:hint="eastAsia"/>
          <w:sz w:val="28"/>
          <w:szCs w:val="28"/>
        </w:rPr>
        <w:t>在这里跟</w:t>
      </w:r>
      <w:r>
        <w:rPr>
          <w:rFonts w:hint="eastAsia"/>
          <w:sz w:val="28"/>
          <w:szCs w:val="28"/>
        </w:rPr>
        <w:t>大家</w:t>
      </w:r>
      <w:r w:rsidR="00072A03">
        <w:rPr>
          <w:rFonts w:hint="eastAsia"/>
          <w:sz w:val="28"/>
          <w:szCs w:val="28"/>
        </w:rPr>
        <w:t>多说</w:t>
      </w:r>
      <w:r>
        <w:rPr>
          <w:rFonts w:hint="eastAsia"/>
          <w:sz w:val="28"/>
          <w:szCs w:val="28"/>
        </w:rPr>
        <w:t>几句。吉祥如意！扎西德乐！</w:t>
      </w:r>
    </w:p>
    <w:sectPr w:rsidR="00D32D5D" w:rsidRPr="00AA3A94" w:rsidSect="00D73ED9">
      <w:headerReference w:type="default" r:id="rId8"/>
      <w:footerReference w:type="even" r:id="rId9"/>
      <w:footerReference w:type="default" r:id="rId10"/>
      <w:pgSz w:w="11906" w:h="16838"/>
      <w:pgMar w:top="567" w:right="1418" w:bottom="56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B08" w:rsidRDefault="006A1B08" w:rsidP="003747DB">
      <w:r>
        <w:separator/>
      </w:r>
    </w:p>
  </w:endnote>
  <w:endnote w:type="continuationSeparator" w:id="1">
    <w:p w:rsidR="006A1B08" w:rsidRDefault="006A1B08" w:rsidP="00374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C3" w:rsidRDefault="00552326">
    <w:pPr>
      <w:pStyle w:val="a4"/>
      <w:framePr w:wrap="around" w:vAnchor="text" w:hAnchor="margin" w:xAlign="right" w:y="2"/>
      <w:rPr>
        <w:rStyle w:val="a9"/>
      </w:rPr>
    </w:pPr>
    <w:r>
      <w:fldChar w:fldCharType="begin"/>
    </w:r>
    <w:r w:rsidR="00FA55C3">
      <w:rPr>
        <w:rStyle w:val="a9"/>
      </w:rPr>
      <w:instrText xml:space="preserve">PAGE  </w:instrText>
    </w:r>
    <w:r>
      <w:fldChar w:fldCharType="separate"/>
    </w:r>
    <w:r w:rsidR="00FA55C3">
      <w:rPr>
        <w:rStyle w:val="a9"/>
      </w:rPr>
      <w:t>1</w:t>
    </w:r>
    <w:r>
      <w:fldChar w:fldCharType="end"/>
    </w:r>
  </w:p>
  <w:p w:rsidR="00FA55C3" w:rsidRDefault="00FA55C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C3" w:rsidRDefault="00552326">
    <w:pPr>
      <w:pStyle w:val="a4"/>
      <w:ind w:right="360"/>
    </w:pPr>
    <w:r>
      <w:rPr>
        <w:noProof/>
      </w:rPr>
      <w:pict>
        <v:group id="_x0000_s40965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40966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40966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地址"/>
                    <w:id w:val="79885540"/>
                    <w:placeholder>
                      <w:docPart w:val="689BD2D48D964546A75114849828C46D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FA55C3" w:rsidRDefault="00FA55C3">
                      <w:pPr>
                        <w:pStyle w:val="a4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大圆满前行讲义</w:t>
                      </w:r>
                      <w:r w:rsidR="005C375C"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昄依</w:t>
                      </w:r>
                      <w:r w:rsidR="005C375C"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1</w:t>
                      </w: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---</w:t>
                      </w: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央瑞智巴上师主讲</w:t>
                      </w:r>
                    </w:p>
                  </w:sdtContent>
                </w:sdt>
                <w:p w:rsidR="00FA55C3" w:rsidRDefault="00FA55C3">
                  <w:pPr>
                    <w:pStyle w:val="a3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40967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40967">
              <w:txbxContent>
                <w:p w:rsidR="00FA55C3" w:rsidRDefault="00FA55C3">
                  <w:pPr>
                    <w:pStyle w:val="a4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lang w:val="zh-CN"/>
                    </w:rPr>
                    <w:t xml:space="preserve"> </w:t>
                  </w:r>
                  <w:fldSimple w:instr=" PAGE   \* MERGEFORMAT ">
                    <w:r w:rsidR="00C5352A" w:rsidRPr="00C5352A">
                      <w:rPr>
                        <w:noProof/>
                        <w:color w:val="FFFFFF" w:themeColor="background1"/>
                        <w:lang w:val="zh-CN"/>
                      </w:rPr>
                      <w:t>1</w:t>
                    </w:r>
                  </w:fldSimple>
                </w:p>
              </w:txbxContent>
            </v:textbox>
          </v:rect>
          <v:rect id="_x0000_s40968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B08" w:rsidRDefault="006A1B08" w:rsidP="003747DB">
      <w:r>
        <w:separator/>
      </w:r>
    </w:p>
  </w:footnote>
  <w:footnote w:type="continuationSeparator" w:id="1">
    <w:p w:rsidR="006A1B08" w:rsidRDefault="006A1B08" w:rsidP="00374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C3" w:rsidRDefault="00FA55C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5225149"/>
    <w:multiLevelType w:val="singleLevel"/>
    <w:tmpl w:val="55225149"/>
    <w:lvl w:ilvl="0">
      <w:start w:val="2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0"/>
    <o:shapelayout v:ext="edit">
      <o:idmap v:ext="edit" data="40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9ED"/>
    <w:rsid w:val="00000EEA"/>
    <w:rsid w:val="000022CC"/>
    <w:rsid w:val="00005F72"/>
    <w:rsid w:val="00011BA9"/>
    <w:rsid w:val="000125F8"/>
    <w:rsid w:val="00013496"/>
    <w:rsid w:val="00022187"/>
    <w:rsid w:val="00023D01"/>
    <w:rsid w:val="00027285"/>
    <w:rsid w:val="000305AA"/>
    <w:rsid w:val="00033CA1"/>
    <w:rsid w:val="00034323"/>
    <w:rsid w:val="000345FA"/>
    <w:rsid w:val="0003561B"/>
    <w:rsid w:val="00035C7F"/>
    <w:rsid w:val="000427ED"/>
    <w:rsid w:val="00046AC7"/>
    <w:rsid w:val="00046EF7"/>
    <w:rsid w:val="00047552"/>
    <w:rsid w:val="000477F7"/>
    <w:rsid w:val="00054390"/>
    <w:rsid w:val="00054DE2"/>
    <w:rsid w:val="00062B7D"/>
    <w:rsid w:val="00065D94"/>
    <w:rsid w:val="00066B6A"/>
    <w:rsid w:val="00072A03"/>
    <w:rsid w:val="000734A1"/>
    <w:rsid w:val="00073B75"/>
    <w:rsid w:val="0007449D"/>
    <w:rsid w:val="000755BA"/>
    <w:rsid w:val="00077809"/>
    <w:rsid w:val="00080D81"/>
    <w:rsid w:val="00082A6D"/>
    <w:rsid w:val="0008345E"/>
    <w:rsid w:val="000865A6"/>
    <w:rsid w:val="00087FB4"/>
    <w:rsid w:val="00090930"/>
    <w:rsid w:val="00090B7B"/>
    <w:rsid w:val="00092333"/>
    <w:rsid w:val="000929E0"/>
    <w:rsid w:val="000966E1"/>
    <w:rsid w:val="00097CEC"/>
    <w:rsid w:val="000A2B50"/>
    <w:rsid w:val="000A5532"/>
    <w:rsid w:val="000A55DA"/>
    <w:rsid w:val="000B10EF"/>
    <w:rsid w:val="000B1F7B"/>
    <w:rsid w:val="000B48F5"/>
    <w:rsid w:val="000B525B"/>
    <w:rsid w:val="000B617F"/>
    <w:rsid w:val="000C3A31"/>
    <w:rsid w:val="000C7E5E"/>
    <w:rsid w:val="000D11FF"/>
    <w:rsid w:val="000D22E8"/>
    <w:rsid w:val="000D2A52"/>
    <w:rsid w:val="000D334C"/>
    <w:rsid w:val="000D3A64"/>
    <w:rsid w:val="000D77C0"/>
    <w:rsid w:val="000E1682"/>
    <w:rsid w:val="000E2A43"/>
    <w:rsid w:val="000E36E3"/>
    <w:rsid w:val="000F04D1"/>
    <w:rsid w:val="000F0E3F"/>
    <w:rsid w:val="000F3C1C"/>
    <w:rsid w:val="000F4225"/>
    <w:rsid w:val="000F5256"/>
    <w:rsid w:val="000F5797"/>
    <w:rsid w:val="000F59B5"/>
    <w:rsid w:val="001047A4"/>
    <w:rsid w:val="001059B2"/>
    <w:rsid w:val="00111309"/>
    <w:rsid w:val="001213F3"/>
    <w:rsid w:val="001221BF"/>
    <w:rsid w:val="00127E03"/>
    <w:rsid w:val="001304D5"/>
    <w:rsid w:val="0013297F"/>
    <w:rsid w:val="001369CF"/>
    <w:rsid w:val="00137FD6"/>
    <w:rsid w:val="00142B5A"/>
    <w:rsid w:val="00143B95"/>
    <w:rsid w:val="00152B03"/>
    <w:rsid w:val="001557DA"/>
    <w:rsid w:val="00160379"/>
    <w:rsid w:val="00161E96"/>
    <w:rsid w:val="00162120"/>
    <w:rsid w:val="0016232B"/>
    <w:rsid w:val="001629D3"/>
    <w:rsid w:val="0016315D"/>
    <w:rsid w:val="00167192"/>
    <w:rsid w:val="00167475"/>
    <w:rsid w:val="001677E6"/>
    <w:rsid w:val="0016795A"/>
    <w:rsid w:val="0017119A"/>
    <w:rsid w:val="00171B68"/>
    <w:rsid w:val="0017288A"/>
    <w:rsid w:val="00174BC1"/>
    <w:rsid w:val="00176B0F"/>
    <w:rsid w:val="00180801"/>
    <w:rsid w:val="00180BA8"/>
    <w:rsid w:val="00182010"/>
    <w:rsid w:val="00184F28"/>
    <w:rsid w:val="00185EF3"/>
    <w:rsid w:val="001864F6"/>
    <w:rsid w:val="0018688C"/>
    <w:rsid w:val="00187A59"/>
    <w:rsid w:val="00190CE9"/>
    <w:rsid w:val="0019121A"/>
    <w:rsid w:val="00191522"/>
    <w:rsid w:val="001929D7"/>
    <w:rsid w:val="0019472F"/>
    <w:rsid w:val="001954D7"/>
    <w:rsid w:val="00197A4E"/>
    <w:rsid w:val="001A2280"/>
    <w:rsid w:val="001A327E"/>
    <w:rsid w:val="001A3B79"/>
    <w:rsid w:val="001B077E"/>
    <w:rsid w:val="001B0B07"/>
    <w:rsid w:val="001B17D3"/>
    <w:rsid w:val="001B48E0"/>
    <w:rsid w:val="001B5F17"/>
    <w:rsid w:val="001C2387"/>
    <w:rsid w:val="001C575F"/>
    <w:rsid w:val="001D1FE8"/>
    <w:rsid w:val="001D568F"/>
    <w:rsid w:val="001E1E94"/>
    <w:rsid w:val="001E31C3"/>
    <w:rsid w:val="001E4CE5"/>
    <w:rsid w:val="001E6296"/>
    <w:rsid w:val="001E6A07"/>
    <w:rsid w:val="001F2506"/>
    <w:rsid w:val="001F4E9D"/>
    <w:rsid w:val="001F58C9"/>
    <w:rsid w:val="001F66CC"/>
    <w:rsid w:val="001F6F47"/>
    <w:rsid w:val="00203CE4"/>
    <w:rsid w:val="00206F8F"/>
    <w:rsid w:val="002130E6"/>
    <w:rsid w:val="00213676"/>
    <w:rsid w:val="00214783"/>
    <w:rsid w:val="00216F9B"/>
    <w:rsid w:val="00221C97"/>
    <w:rsid w:val="002221C9"/>
    <w:rsid w:val="002258BC"/>
    <w:rsid w:val="00230D57"/>
    <w:rsid w:val="00235630"/>
    <w:rsid w:val="00236CE5"/>
    <w:rsid w:val="00236FB3"/>
    <w:rsid w:val="00240AFF"/>
    <w:rsid w:val="00243189"/>
    <w:rsid w:val="0025207B"/>
    <w:rsid w:val="00254164"/>
    <w:rsid w:val="0025527A"/>
    <w:rsid w:val="0025558C"/>
    <w:rsid w:val="00256339"/>
    <w:rsid w:val="00257393"/>
    <w:rsid w:val="00260AD3"/>
    <w:rsid w:val="00260D00"/>
    <w:rsid w:val="002633D5"/>
    <w:rsid w:val="00266E5A"/>
    <w:rsid w:val="002721A9"/>
    <w:rsid w:val="002724BB"/>
    <w:rsid w:val="002753DA"/>
    <w:rsid w:val="002816F7"/>
    <w:rsid w:val="002856B9"/>
    <w:rsid w:val="00287DE7"/>
    <w:rsid w:val="0029064E"/>
    <w:rsid w:val="00291896"/>
    <w:rsid w:val="00291F0B"/>
    <w:rsid w:val="00293512"/>
    <w:rsid w:val="00294A9C"/>
    <w:rsid w:val="00296CD7"/>
    <w:rsid w:val="002A0CA0"/>
    <w:rsid w:val="002A0D8C"/>
    <w:rsid w:val="002A1715"/>
    <w:rsid w:val="002A673C"/>
    <w:rsid w:val="002B64A0"/>
    <w:rsid w:val="002C5E16"/>
    <w:rsid w:val="002C7420"/>
    <w:rsid w:val="002D0BA3"/>
    <w:rsid w:val="002D3EEE"/>
    <w:rsid w:val="002D4DF6"/>
    <w:rsid w:val="002D5697"/>
    <w:rsid w:val="002D57D8"/>
    <w:rsid w:val="002E4047"/>
    <w:rsid w:val="002F0D6E"/>
    <w:rsid w:val="002F17F8"/>
    <w:rsid w:val="002F216E"/>
    <w:rsid w:val="00300890"/>
    <w:rsid w:val="0030424E"/>
    <w:rsid w:val="003060FE"/>
    <w:rsid w:val="00307B2A"/>
    <w:rsid w:val="00311318"/>
    <w:rsid w:val="00317BCD"/>
    <w:rsid w:val="003216A2"/>
    <w:rsid w:val="00322378"/>
    <w:rsid w:val="00323EF5"/>
    <w:rsid w:val="00327585"/>
    <w:rsid w:val="00334410"/>
    <w:rsid w:val="00335F76"/>
    <w:rsid w:val="0033671C"/>
    <w:rsid w:val="00336B98"/>
    <w:rsid w:val="0033722C"/>
    <w:rsid w:val="0034238C"/>
    <w:rsid w:val="00347BBD"/>
    <w:rsid w:val="0035682D"/>
    <w:rsid w:val="00356BFD"/>
    <w:rsid w:val="00364E9B"/>
    <w:rsid w:val="003713D8"/>
    <w:rsid w:val="00373585"/>
    <w:rsid w:val="00374152"/>
    <w:rsid w:val="003747DB"/>
    <w:rsid w:val="00377F54"/>
    <w:rsid w:val="003819F4"/>
    <w:rsid w:val="00384E1E"/>
    <w:rsid w:val="00386F31"/>
    <w:rsid w:val="00387A44"/>
    <w:rsid w:val="00387E86"/>
    <w:rsid w:val="0039035E"/>
    <w:rsid w:val="00396131"/>
    <w:rsid w:val="00397732"/>
    <w:rsid w:val="003A09F7"/>
    <w:rsid w:val="003A198D"/>
    <w:rsid w:val="003A6276"/>
    <w:rsid w:val="003B0222"/>
    <w:rsid w:val="003B070E"/>
    <w:rsid w:val="003B3931"/>
    <w:rsid w:val="003B3BFE"/>
    <w:rsid w:val="003B5D32"/>
    <w:rsid w:val="003C192B"/>
    <w:rsid w:val="003C3A4C"/>
    <w:rsid w:val="003C7842"/>
    <w:rsid w:val="003D1B28"/>
    <w:rsid w:val="003D4ADE"/>
    <w:rsid w:val="003E04AC"/>
    <w:rsid w:val="003E1D8A"/>
    <w:rsid w:val="003E20B1"/>
    <w:rsid w:val="003E2C82"/>
    <w:rsid w:val="003E3C6D"/>
    <w:rsid w:val="003E4626"/>
    <w:rsid w:val="003E54E1"/>
    <w:rsid w:val="003E6CA9"/>
    <w:rsid w:val="003F2CC2"/>
    <w:rsid w:val="003F33C9"/>
    <w:rsid w:val="003F440E"/>
    <w:rsid w:val="003F64E8"/>
    <w:rsid w:val="004012A1"/>
    <w:rsid w:val="00402ADD"/>
    <w:rsid w:val="004036A1"/>
    <w:rsid w:val="00404671"/>
    <w:rsid w:val="004069C2"/>
    <w:rsid w:val="00410257"/>
    <w:rsid w:val="00412B82"/>
    <w:rsid w:val="00415912"/>
    <w:rsid w:val="00420F95"/>
    <w:rsid w:val="00421E4C"/>
    <w:rsid w:val="00426F22"/>
    <w:rsid w:val="0042726A"/>
    <w:rsid w:val="0042786F"/>
    <w:rsid w:val="004335CC"/>
    <w:rsid w:val="004338C9"/>
    <w:rsid w:val="00434A22"/>
    <w:rsid w:val="004352C3"/>
    <w:rsid w:val="004421D6"/>
    <w:rsid w:val="00445068"/>
    <w:rsid w:val="00445365"/>
    <w:rsid w:val="00450510"/>
    <w:rsid w:val="004507BD"/>
    <w:rsid w:val="00452752"/>
    <w:rsid w:val="004549A7"/>
    <w:rsid w:val="004568FB"/>
    <w:rsid w:val="0046088D"/>
    <w:rsid w:val="00462926"/>
    <w:rsid w:val="00462D01"/>
    <w:rsid w:val="00466C74"/>
    <w:rsid w:val="00475CDA"/>
    <w:rsid w:val="00480E82"/>
    <w:rsid w:val="00482CFC"/>
    <w:rsid w:val="004919B5"/>
    <w:rsid w:val="00492137"/>
    <w:rsid w:val="00494177"/>
    <w:rsid w:val="004A04EF"/>
    <w:rsid w:val="004A20CE"/>
    <w:rsid w:val="004A5619"/>
    <w:rsid w:val="004A5D63"/>
    <w:rsid w:val="004A6634"/>
    <w:rsid w:val="004B090B"/>
    <w:rsid w:val="004C1161"/>
    <w:rsid w:val="004C1AC6"/>
    <w:rsid w:val="004C5C55"/>
    <w:rsid w:val="004C7B39"/>
    <w:rsid w:val="004D4110"/>
    <w:rsid w:val="004D4BF7"/>
    <w:rsid w:val="004D5008"/>
    <w:rsid w:val="004E04C1"/>
    <w:rsid w:val="004E0679"/>
    <w:rsid w:val="004E1C65"/>
    <w:rsid w:val="004F0269"/>
    <w:rsid w:val="004F5A8C"/>
    <w:rsid w:val="004F6D80"/>
    <w:rsid w:val="004F7D8E"/>
    <w:rsid w:val="0050227F"/>
    <w:rsid w:val="00505E54"/>
    <w:rsid w:val="005074D3"/>
    <w:rsid w:val="00511479"/>
    <w:rsid w:val="0051449F"/>
    <w:rsid w:val="005155C6"/>
    <w:rsid w:val="005157F9"/>
    <w:rsid w:val="0051606A"/>
    <w:rsid w:val="00522725"/>
    <w:rsid w:val="005247F0"/>
    <w:rsid w:val="0052793A"/>
    <w:rsid w:val="00527F32"/>
    <w:rsid w:val="005372F6"/>
    <w:rsid w:val="00540DCA"/>
    <w:rsid w:val="00542FBF"/>
    <w:rsid w:val="005439BB"/>
    <w:rsid w:val="00547215"/>
    <w:rsid w:val="00547FF9"/>
    <w:rsid w:val="00552326"/>
    <w:rsid w:val="005572A3"/>
    <w:rsid w:val="00557DEA"/>
    <w:rsid w:val="0056229B"/>
    <w:rsid w:val="005630AB"/>
    <w:rsid w:val="005655E4"/>
    <w:rsid w:val="0056789D"/>
    <w:rsid w:val="00567FB7"/>
    <w:rsid w:val="0057553B"/>
    <w:rsid w:val="0058302D"/>
    <w:rsid w:val="00583D86"/>
    <w:rsid w:val="00595093"/>
    <w:rsid w:val="00596F54"/>
    <w:rsid w:val="005A06F9"/>
    <w:rsid w:val="005A28F7"/>
    <w:rsid w:val="005A2C9A"/>
    <w:rsid w:val="005A2E8E"/>
    <w:rsid w:val="005B1E55"/>
    <w:rsid w:val="005B3907"/>
    <w:rsid w:val="005C106F"/>
    <w:rsid w:val="005C10D0"/>
    <w:rsid w:val="005C1631"/>
    <w:rsid w:val="005C2F7C"/>
    <w:rsid w:val="005C375C"/>
    <w:rsid w:val="005C6BF3"/>
    <w:rsid w:val="005D0836"/>
    <w:rsid w:val="005D2529"/>
    <w:rsid w:val="005D2A52"/>
    <w:rsid w:val="005D4E4E"/>
    <w:rsid w:val="005D4F1B"/>
    <w:rsid w:val="005E1B20"/>
    <w:rsid w:val="005F2DF1"/>
    <w:rsid w:val="005F3BCA"/>
    <w:rsid w:val="005F59E8"/>
    <w:rsid w:val="006028E5"/>
    <w:rsid w:val="0061436E"/>
    <w:rsid w:val="00614F33"/>
    <w:rsid w:val="00621B43"/>
    <w:rsid w:val="006231BD"/>
    <w:rsid w:val="006313EB"/>
    <w:rsid w:val="00631A59"/>
    <w:rsid w:val="00633AFC"/>
    <w:rsid w:val="00636555"/>
    <w:rsid w:val="0063750B"/>
    <w:rsid w:val="00637D54"/>
    <w:rsid w:val="006403E9"/>
    <w:rsid w:val="00641859"/>
    <w:rsid w:val="00643909"/>
    <w:rsid w:val="00644E23"/>
    <w:rsid w:val="0065167A"/>
    <w:rsid w:val="00651F5D"/>
    <w:rsid w:val="00653A48"/>
    <w:rsid w:val="00654621"/>
    <w:rsid w:val="00657157"/>
    <w:rsid w:val="0067029E"/>
    <w:rsid w:val="00670AF7"/>
    <w:rsid w:val="00672DF9"/>
    <w:rsid w:val="006809BC"/>
    <w:rsid w:val="00681C42"/>
    <w:rsid w:val="00681D0D"/>
    <w:rsid w:val="0068578D"/>
    <w:rsid w:val="00692179"/>
    <w:rsid w:val="00692EC8"/>
    <w:rsid w:val="006A0288"/>
    <w:rsid w:val="006A05CC"/>
    <w:rsid w:val="006A13EC"/>
    <w:rsid w:val="006A1B08"/>
    <w:rsid w:val="006A1F8B"/>
    <w:rsid w:val="006A324E"/>
    <w:rsid w:val="006A6EAE"/>
    <w:rsid w:val="006B11B7"/>
    <w:rsid w:val="006B36B5"/>
    <w:rsid w:val="006B5D6D"/>
    <w:rsid w:val="006C2549"/>
    <w:rsid w:val="006C6A14"/>
    <w:rsid w:val="006D153A"/>
    <w:rsid w:val="006D41C3"/>
    <w:rsid w:val="006D5480"/>
    <w:rsid w:val="006E30B6"/>
    <w:rsid w:val="006E3E44"/>
    <w:rsid w:val="006E5818"/>
    <w:rsid w:val="006E7742"/>
    <w:rsid w:val="006F12F1"/>
    <w:rsid w:val="006F4691"/>
    <w:rsid w:val="007003CA"/>
    <w:rsid w:val="007070E2"/>
    <w:rsid w:val="00710E3E"/>
    <w:rsid w:val="007146B0"/>
    <w:rsid w:val="007151EB"/>
    <w:rsid w:val="007179A2"/>
    <w:rsid w:val="00721FB0"/>
    <w:rsid w:val="0072507A"/>
    <w:rsid w:val="00733FBD"/>
    <w:rsid w:val="007369D0"/>
    <w:rsid w:val="007432A0"/>
    <w:rsid w:val="00743756"/>
    <w:rsid w:val="00744D4A"/>
    <w:rsid w:val="00745C08"/>
    <w:rsid w:val="007514E8"/>
    <w:rsid w:val="00751FF5"/>
    <w:rsid w:val="00752B6B"/>
    <w:rsid w:val="007552A2"/>
    <w:rsid w:val="00755DB5"/>
    <w:rsid w:val="0076016A"/>
    <w:rsid w:val="00760181"/>
    <w:rsid w:val="007622E4"/>
    <w:rsid w:val="00764ABB"/>
    <w:rsid w:val="00766502"/>
    <w:rsid w:val="007702CB"/>
    <w:rsid w:val="007741FD"/>
    <w:rsid w:val="00776BE7"/>
    <w:rsid w:val="00782DF7"/>
    <w:rsid w:val="00783623"/>
    <w:rsid w:val="007836E7"/>
    <w:rsid w:val="007838BD"/>
    <w:rsid w:val="007873E6"/>
    <w:rsid w:val="0079108C"/>
    <w:rsid w:val="0079195E"/>
    <w:rsid w:val="0079289F"/>
    <w:rsid w:val="00796F9C"/>
    <w:rsid w:val="007A3985"/>
    <w:rsid w:val="007A3E94"/>
    <w:rsid w:val="007B39FF"/>
    <w:rsid w:val="007B4CC7"/>
    <w:rsid w:val="007B538E"/>
    <w:rsid w:val="007B5D20"/>
    <w:rsid w:val="007C0152"/>
    <w:rsid w:val="007C037F"/>
    <w:rsid w:val="007C1589"/>
    <w:rsid w:val="007C42CD"/>
    <w:rsid w:val="007D143C"/>
    <w:rsid w:val="007D1AAB"/>
    <w:rsid w:val="007D2A1A"/>
    <w:rsid w:val="007D2E98"/>
    <w:rsid w:val="007D35A6"/>
    <w:rsid w:val="007D787F"/>
    <w:rsid w:val="007E0EA9"/>
    <w:rsid w:val="007E15B7"/>
    <w:rsid w:val="007E22FF"/>
    <w:rsid w:val="007E2E9C"/>
    <w:rsid w:val="007E347E"/>
    <w:rsid w:val="007E4F13"/>
    <w:rsid w:val="007E691E"/>
    <w:rsid w:val="007F2481"/>
    <w:rsid w:val="007F7906"/>
    <w:rsid w:val="00800CF7"/>
    <w:rsid w:val="00800EA2"/>
    <w:rsid w:val="008019A0"/>
    <w:rsid w:val="00802DB8"/>
    <w:rsid w:val="008064F9"/>
    <w:rsid w:val="00806E60"/>
    <w:rsid w:val="00814EB1"/>
    <w:rsid w:val="008150D6"/>
    <w:rsid w:val="008155C6"/>
    <w:rsid w:val="00817361"/>
    <w:rsid w:val="00817800"/>
    <w:rsid w:val="00820B48"/>
    <w:rsid w:val="00824A0B"/>
    <w:rsid w:val="00825ED9"/>
    <w:rsid w:val="00826480"/>
    <w:rsid w:val="008314E4"/>
    <w:rsid w:val="00834072"/>
    <w:rsid w:val="00836AF6"/>
    <w:rsid w:val="00837F5C"/>
    <w:rsid w:val="008419DC"/>
    <w:rsid w:val="00843C67"/>
    <w:rsid w:val="00844AD8"/>
    <w:rsid w:val="00845AF9"/>
    <w:rsid w:val="0085023C"/>
    <w:rsid w:val="00857E98"/>
    <w:rsid w:val="00863EA1"/>
    <w:rsid w:val="00867E03"/>
    <w:rsid w:val="0087264C"/>
    <w:rsid w:val="00874501"/>
    <w:rsid w:val="00891E1C"/>
    <w:rsid w:val="00892564"/>
    <w:rsid w:val="008933DF"/>
    <w:rsid w:val="00893795"/>
    <w:rsid w:val="0089411C"/>
    <w:rsid w:val="00894A1C"/>
    <w:rsid w:val="00896964"/>
    <w:rsid w:val="008A54E3"/>
    <w:rsid w:val="008A62B7"/>
    <w:rsid w:val="008B0F72"/>
    <w:rsid w:val="008B3BE6"/>
    <w:rsid w:val="008B7D28"/>
    <w:rsid w:val="008C3569"/>
    <w:rsid w:val="008C3AB3"/>
    <w:rsid w:val="008C6DBD"/>
    <w:rsid w:val="008D0F1B"/>
    <w:rsid w:val="008D3A01"/>
    <w:rsid w:val="008D637A"/>
    <w:rsid w:val="008E138A"/>
    <w:rsid w:val="008E382C"/>
    <w:rsid w:val="008E659D"/>
    <w:rsid w:val="008F0FB2"/>
    <w:rsid w:val="008F183E"/>
    <w:rsid w:val="008F750B"/>
    <w:rsid w:val="009006AD"/>
    <w:rsid w:val="00906AB0"/>
    <w:rsid w:val="00907508"/>
    <w:rsid w:val="009077BB"/>
    <w:rsid w:val="00911387"/>
    <w:rsid w:val="00912046"/>
    <w:rsid w:val="009134EB"/>
    <w:rsid w:val="00916CD5"/>
    <w:rsid w:val="00917005"/>
    <w:rsid w:val="0092101C"/>
    <w:rsid w:val="00921254"/>
    <w:rsid w:val="00921F2F"/>
    <w:rsid w:val="009237C9"/>
    <w:rsid w:val="00926990"/>
    <w:rsid w:val="00927CFE"/>
    <w:rsid w:val="00932276"/>
    <w:rsid w:val="00937529"/>
    <w:rsid w:val="0094156D"/>
    <w:rsid w:val="0094293F"/>
    <w:rsid w:val="0094325E"/>
    <w:rsid w:val="00943465"/>
    <w:rsid w:val="00944E69"/>
    <w:rsid w:val="00946C91"/>
    <w:rsid w:val="009471CB"/>
    <w:rsid w:val="009476DF"/>
    <w:rsid w:val="00951E59"/>
    <w:rsid w:val="0095334B"/>
    <w:rsid w:val="00953EA5"/>
    <w:rsid w:val="009602E2"/>
    <w:rsid w:val="00967EA0"/>
    <w:rsid w:val="009710D6"/>
    <w:rsid w:val="009712D6"/>
    <w:rsid w:val="009724E3"/>
    <w:rsid w:val="0097650A"/>
    <w:rsid w:val="0097795A"/>
    <w:rsid w:val="00982145"/>
    <w:rsid w:val="00986A68"/>
    <w:rsid w:val="00990379"/>
    <w:rsid w:val="009905EC"/>
    <w:rsid w:val="00991F3D"/>
    <w:rsid w:val="009934CD"/>
    <w:rsid w:val="00993E1A"/>
    <w:rsid w:val="009948E5"/>
    <w:rsid w:val="009949CF"/>
    <w:rsid w:val="00994A77"/>
    <w:rsid w:val="00994D3C"/>
    <w:rsid w:val="00995451"/>
    <w:rsid w:val="009968A5"/>
    <w:rsid w:val="009A0BBB"/>
    <w:rsid w:val="009A1908"/>
    <w:rsid w:val="009A2A45"/>
    <w:rsid w:val="009A2B84"/>
    <w:rsid w:val="009A45BC"/>
    <w:rsid w:val="009A4F80"/>
    <w:rsid w:val="009A5133"/>
    <w:rsid w:val="009B239D"/>
    <w:rsid w:val="009B30AB"/>
    <w:rsid w:val="009B6D65"/>
    <w:rsid w:val="009B70FD"/>
    <w:rsid w:val="009C59D0"/>
    <w:rsid w:val="009D035E"/>
    <w:rsid w:val="009D1F71"/>
    <w:rsid w:val="009D27B5"/>
    <w:rsid w:val="009E179B"/>
    <w:rsid w:val="009E42BF"/>
    <w:rsid w:val="009E42E5"/>
    <w:rsid w:val="009E4F42"/>
    <w:rsid w:val="009E6344"/>
    <w:rsid w:val="009F021D"/>
    <w:rsid w:val="009F19E9"/>
    <w:rsid w:val="009F204B"/>
    <w:rsid w:val="009F2ED2"/>
    <w:rsid w:val="009F6FD8"/>
    <w:rsid w:val="00A00AB5"/>
    <w:rsid w:val="00A00C7D"/>
    <w:rsid w:val="00A02158"/>
    <w:rsid w:val="00A05DAC"/>
    <w:rsid w:val="00A10616"/>
    <w:rsid w:val="00A15D23"/>
    <w:rsid w:val="00A26102"/>
    <w:rsid w:val="00A27CB8"/>
    <w:rsid w:val="00A304B1"/>
    <w:rsid w:val="00A306D1"/>
    <w:rsid w:val="00A32334"/>
    <w:rsid w:val="00A33C5E"/>
    <w:rsid w:val="00A40161"/>
    <w:rsid w:val="00A4022C"/>
    <w:rsid w:val="00A42921"/>
    <w:rsid w:val="00A42D0E"/>
    <w:rsid w:val="00A4391E"/>
    <w:rsid w:val="00A43A34"/>
    <w:rsid w:val="00A46A05"/>
    <w:rsid w:val="00A50276"/>
    <w:rsid w:val="00A55D73"/>
    <w:rsid w:val="00A56EC2"/>
    <w:rsid w:val="00A57ECE"/>
    <w:rsid w:val="00A605E6"/>
    <w:rsid w:val="00A65498"/>
    <w:rsid w:val="00A70DD2"/>
    <w:rsid w:val="00A730EF"/>
    <w:rsid w:val="00A7386A"/>
    <w:rsid w:val="00A7798D"/>
    <w:rsid w:val="00A80BC8"/>
    <w:rsid w:val="00A821A7"/>
    <w:rsid w:val="00A8450E"/>
    <w:rsid w:val="00A8499D"/>
    <w:rsid w:val="00A86CB0"/>
    <w:rsid w:val="00A8750E"/>
    <w:rsid w:val="00A92099"/>
    <w:rsid w:val="00A93FA6"/>
    <w:rsid w:val="00A94181"/>
    <w:rsid w:val="00AA1F8F"/>
    <w:rsid w:val="00AA35A9"/>
    <w:rsid w:val="00AA35FC"/>
    <w:rsid w:val="00AA3A94"/>
    <w:rsid w:val="00AB0DB8"/>
    <w:rsid w:val="00AB1A25"/>
    <w:rsid w:val="00AB5CDB"/>
    <w:rsid w:val="00AC0592"/>
    <w:rsid w:val="00AC47DE"/>
    <w:rsid w:val="00AC5041"/>
    <w:rsid w:val="00AC51D1"/>
    <w:rsid w:val="00AD6BAD"/>
    <w:rsid w:val="00AD7ACD"/>
    <w:rsid w:val="00AE04F1"/>
    <w:rsid w:val="00AE169C"/>
    <w:rsid w:val="00AE5747"/>
    <w:rsid w:val="00AE6B11"/>
    <w:rsid w:val="00AF0DBB"/>
    <w:rsid w:val="00AF47BB"/>
    <w:rsid w:val="00AF568C"/>
    <w:rsid w:val="00B001CF"/>
    <w:rsid w:val="00B03BDC"/>
    <w:rsid w:val="00B068C0"/>
    <w:rsid w:val="00B11655"/>
    <w:rsid w:val="00B11EF8"/>
    <w:rsid w:val="00B134B6"/>
    <w:rsid w:val="00B13E2A"/>
    <w:rsid w:val="00B14E83"/>
    <w:rsid w:val="00B20C94"/>
    <w:rsid w:val="00B2240E"/>
    <w:rsid w:val="00B23B4E"/>
    <w:rsid w:val="00B23FF3"/>
    <w:rsid w:val="00B27964"/>
    <w:rsid w:val="00B36A8B"/>
    <w:rsid w:val="00B374F8"/>
    <w:rsid w:val="00B4014C"/>
    <w:rsid w:val="00B41160"/>
    <w:rsid w:val="00B42C98"/>
    <w:rsid w:val="00B43957"/>
    <w:rsid w:val="00B43ACE"/>
    <w:rsid w:val="00B47BE2"/>
    <w:rsid w:val="00B512A1"/>
    <w:rsid w:val="00B51F7A"/>
    <w:rsid w:val="00B5361F"/>
    <w:rsid w:val="00B55320"/>
    <w:rsid w:val="00B55D01"/>
    <w:rsid w:val="00B618EA"/>
    <w:rsid w:val="00B63B9F"/>
    <w:rsid w:val="00B678B9"/>
    <w:rsid w:val="00B71A0B"/>
    <w:rsid w:val="00B73924"/>
    <w:rsid w:val="00B74CDB"/>
    <w:rsid w:val="00B77BE2"/>
    <w:rsid w:val="00B8093E"/>
    <w:rsid w:val="00B8156D"/>
    <w:rsid w:val="00B81861"/>
    <w:rsid w:val="00B84863"/>
    <w:rsid w:val="00B854DB"/>
    <w:rsid w:val="00B85C4E"/>
    <w:rsid w:val="00B863BA"/>
    <w:rsid w:val="00B86CD5"/>
    <w:rsid w:val="00B92A7B"/>
    <w:rsid w:val="00B93DF6"/>
    <w:rsid w:val="00BA0F24"/>
    <w:rsid w:val="00BA1170"/>
    <w:rsid w:val="00BA1C1F"/>
    <w:rsid w:val="00BA29C5"/>
    <w:rsid w:val="00BA2B3F"/>
    <w:rsid w:val="00BA43B8"/>
    <w:rsid w:val="00BA6289"/>
    <w:rsid w:val="00BB1248"/>
    <w:rsid w:val="00BB2D76"/>
    <w:rsid w:val="00BB6437"/>
    <w:rsid w:val="00BB7653"/>
    <w:rsid w:val="00BC0E10"/>
    <w:rsid w:val="00BC191E"/>
    <w:rsid w:val="00BC4125"/>
    <w:rsid w:val="00BC481F"/>
    <w:rsid w:val="00BD01D1"/>
    <w:rsid w:val="00BD1626"/>
    <w:rsid w:val="00BD3795"/>
    <w:rsid w:val="00BE0538"/>
    <w:rsid w:val="00BE18FE"/>
    <w:rsid w:val="00BE2567"/>
    <w:rsid w:val="00BE375C"/>
    <w:rsid w:val="00BE4986"/>
    <w:rsid w:val="00BE4CF0"/>
    <w:rsid w:val="00BE649C"/>
    <w:rsid w:val="00BE7983"/>
    <w:rsid w:val="00BF0D9B"/>
    <w:rsid w:val="00BF21E4"/>
    <w:rsid w:val="00BF4DA5"/>
    <w:rsid w:val="00BF6530"/>
    <w:rsid w:val="00C01898"/>
    <w:rsid w:val="00C02E0D"/>
    <w:rsid w:val="00C04A03"/>
    <w:rsid w:val="00C04F84"/>
    <w:rsid w:val="00C13185"/>
    <w:rsid w:val="00C1407A"/>
    <w:rsid w:val="00C16E22"/>
    <w:rsid w:val="00C17079"/>
    <w:rsid w:val="00C21329"/>
    <w:rsid w:val="00C23BDE"/>
    <w:rsid w:val="00C23E3C"/>
    <w:rsid w:val="00C30F7C"/>
    <w:rsid w:val="00C32081"/>
    <w:rsid w:val="00C3482D"/>
    <w:rsid w:val="00C379FD"/>
    <w:rsid w:val="00C45F09"/>
    <w:rsid w:val="00C4764E"/>
    <w:rsid w:val="00C5352A"/>
    <w:rsid w:val="00C54359"/>
    <w:rsid w:val="00C57012"/>
    <w:rsid w:val="00C615F2"/>
    <w:rsid w:val="00C66453"/>
    <w:rsid w:val="00C666C3"/>
    <w:rsid w:val="00C7074F"/>
    <w:rsid w:val="00C7680E"/>
    <w:rsid w:val="00C918AE"/>
    <w:rsid w:val="00C91E0A"/>
    <w:rsid w:val="00C9326D"/>
    <w:rsid w:val="00C93A44"/>
    <w:rsid w:val="00C93F0E"/>
    <w:rsid w:val="00C954AB"/>
    <w:rsid w:val="00C95E56"/>
    <w:rsid w:val="00CA1ED9"/>
    <w:rsid w:val="00CA4222"/>
    <w:rsid w:val="00CA730A"/>
    <w:rsid w:val="00CB1DB4"/>
    <w:rsid w:val="00CB2D52"/>
    <w:rsid w:val="00CB345F"/>
    <w:rsid w:val="00CB46A4"/>
    <w:rsid w:val="00CB5289"/>
    <w:rsid w:val="00CC3C03"/>
    <w:rsid w:val="00CC6AF5"/>
    <w:rsid w:val="00CD1E4F"/>
    <w:rsid w:val="00CD2B37"/>
    <w:rsid w:val="00CD4A33"/>
    <w:rsid w:val="00CD678D"/>
    <w:rsid w:val="00CE021A"/>
    <w:rsid w:val="00CE0D44"/>
    <w:rsid w:val="00CE15DB"/>
    <w:rsid w:val="00CE3F5A"/>
    <w:rsid w:val="00CE6F89"/>
    <w:rsid w:val="00CE7E15"/>
    <w:rsid w:val="00CF0D70"/>
    <w:rsid w:val="00CF2274"/>
    <w:rsid w:val="00CF3C92"/>
    <w:rsid w:val="00CF5F17"/>
    <w:rsid w:val="00CF736E"/>
    <w:rsid w:val="00D039F0"/>
    <w:rsid w:val="00D04E95"/>
    <w:rsid w:val="00D06FB4"/>
    <w:rsid w:val="00D1157A"/>
    <w:rsid w:val="00D1274D"/>
    <w:rsid w:val="00D14177"/>
    <w:rsid w:val="00D145D7"/>
    <w:rsid w:val="00D1773C"/>
    <w:rsid w:val="00D23D76"/>
    <w:rsid w:val="00D2587E"/>
    <w:rsid w:val="00D32D5D"/>
    <w:rsid w:val="00D337DF"/>
    <w:rsid w:val="00D373E4"/>
    <w:rsid w:val="00D44437"/>
    <w:rsid w:val="00D45B9A"/>
    <w:rsid w:val="00D46F17"/>
    <w:rsid w:val="00D50452"/>
    <w:rsid w:val="00D54C40"/>
    <w:rsid w:val="00D55FE1"/>
    <w:rsid w:val="00D6001B"/>
    <w:rsid w:val="00D60F60"/>
    <w:rsid w:val="00D61773"/>
    <w:rsid w:val="00D63504"/>
    <w:rsid w:val="00D63C1C"/>
    <w:rsid w:val="00D63D7B"/>
    <w:rsid w:val="00D66C82"/>
    <w:rsid w:val="00D66F59"/>
    <w:rsid w:val="00D71CF5"/>
    <w:rsid w:val="00D723A0"/>
    <w:rsid w:val="00D7265D"/>
    <w:rsid w:val="00D7289D"/>
    <w:rsid w:val="00D73156"/>
    <w:rsid w:val="00D73D81"/>
    <w:rsid w:val="00D73ED9"/>
    <w:rsid w:val="00D75908"/>
    <w:rsid w:val="00D80258"/>
    <w:rsid w:val="00D81506"/>
    <w:rsid w:val="00D86F42"/>
    <w:rsid w:val="00D90D84"/>
    <w:rsid w:val="00D973D3"/>
    <w:rsid w:val="00D97610"/>
    <w:rsid w:val="00DA43F7"/>
    <w:rsid w:val="00DA5F7C"/>
    <w:rsid w:val="00DA67CD"/>
    <w:rsid w:val="00DB0113"/>
    <w:rsid w:val="00DB269E"/>
    <w:rsid w:val="00DB2956"/>
    <w:rsid w:val="00DB566B"/>
    <w:rsid w:val="00DB63F2"/>
    <w:rsid w:val="00DC0135"/>
    <w:rsid w:val="00DC3519"/>
    <w:rsid w:val="00DC46A6"/>
    <w:rsid w:val="00DC48CE"/>
    <w:rsid w:val="00DC5BD3"/>
    <w:rsid w:val="00DD0EDC"/>
    <w:rsid w:val="00DD24B1"/>
    <w:rsid w:val="00DD7627"/>
    <w:rsid w:val="00DE0C9E"/>
    <w:rsid w:val="00DF0311"/>
    <w:rsid w:val="00DF07A7"/>
    <w:rsid w:val="00DF1AF6"/>
    <w:rsid w:val="00DF2791"/>
    <w:rsid w:val="00DF3925"/>
    <w:rsid w:val="00DF4477"/>
    <w:rsid w:val="00E003AA"/>
    <w:rsid w:val="00E02CAC"/>
    <w:rsid w:val="00E036EE"/>
    <w:rsid w:val="00E040C1"/>
    <w:rsid w:val="00E05280"/>
    <w:rsid w:val="00E069F5"/>
    <w:rsid w:val="00E10CCA"/>
    <w:rsid w:val="00E1371E"/>
    <w:rsid w:val="00E171AB"/>
    <w:rsid w:val="00E179ED"/>
    <w:rsid w:val="00E17F4E"/>
    <w:rsid w:val="00E22EC6"/>
    <w:rsid w:val="00E237AD"/>
    <w:rsid w:val="00E32164"/>
    <w:rsid w:val="00E32E6F"/>
    <w:rsid w:val="00E3433A"/>
    <w:rsid w:val="00E3608A"/>
    <w:rsid w:val="00E448E6"/>
    <w:rsid w:val="00E4736E"/>
    <w:rsid w:val="00E529A2"/>
    <w:rsid w:val="00E543F2"/>
    <w:rsid w:val="00E57F5C"/>
    <w:rsid w:val="00E611DD"/>
    <w:rsid w:val="00E66774"/>
    <w:rsid w:val="00E71BCD"/>
    <w:rsid w:val="00E7318F"/>
    <w:rsid w:val="00E75D0C"/>
    <w:rsid w:val="00E80148"/>
    <w:rsid w:val="00E8015A"/>
    <w:rsid w:val="00E80B9E"/>
    <w:rsid w:val="00E815B0"/>
    <w:rsid w:val="00E8615C"/>
    <w:rsid w:val="00E91EBF"/>
    <w:rsid w:val="00E924EB"/>
    <w:rsid w:val="00E92560"/>
    <w:rsid w:val="00E9311E"/>
    <w:rsid w:val="00E9456E"/>
    <w:rsid w:val="00E97338"/>
    <w:rsid w:val="00E976F5"/>
    <w:rsid w:val="00EA5953"/>
    <w:rsid w:val="00EB3051"/>
    <w:rsid w:val="00EB55FF"/>
    <w:rsid w:val="00EC070E"/>
    <w:rsid w:val="00EC199B"/>
    <w:rsid w:val="00EC460B"/>
    <w:rsid w:val="00ED43CE"/>
    <w:rsid w:val="00ED67FA"/>
    <w:rsid w:val="00ED72AC"/>
    <w:rsid w:val="00EE3C2C"/>
    <w:rsid w:val="00EE6EC9"/>
    <w:rsid w:val="00EF07E0"/>
    <w:rsid w:val="00EF2258"/>
    <w:rsid w:val="00EF237A"/>
    <w:rsid w:val="00EF2629"/>
    <w:rsid w:val="00EF3A3D"/>
    <w:rsid w:val="00EF3D4F"/>
    <w:rsid w:val="00F018DA"/>
    <w:rsid w:val="00F0247D"/>
    <w:rsid w:val="00F068B6"/>
    <w:rsid w:val="00F12D66"/>
    <w:rsid w:val="00F155FE"/>
    <w:rsid w:val="00F158C4"/>
    <w:rsid w:val="00F21863"/>
    <w:rsid w:val="00F249B1"/>
    <w:rsid w:val="00F25C92"/>
    <w:rsid w:val="00F26BAC"/>
    <w:rsid w:val="00F3217E"/>
    <w:rsid w:val="00F331E8"/>
    <w:rsid w:val="00F34C5A"/>
    <w:rsid w:val="00F35B74"/>
    <w:rsid w:val="00F36D85"/>
    <w:rsid w:val="00F4145C"/>
    <w:rsid w:val="00F42549"/>
    <w:rsid w:val="00F44E19"/>
    <w:rsid w:val="00F458A9"/>
    <w:rsid w:val="00F45DFA"/>
    <w:rsid w:val="00F5575B"/>
    <w:rsid w:val="00F57F0F"/>
    <w:rsid w:val="00F614ED"/>
    <w:rsid w:val="00F65B1C"/>
    <w:rsid w:val="00F71D65"/>
    <w:rsid w:val="00F7505E"/>
    <w:rsid w:val="00F8019F"/>
    <w:rsid w:val="00F81BEA"/>
    <w:rsid w:val="00F90A52"/>
    <w:rsid w:val="00F92605"/>
    <w:rsid w:val="00F92DFE"/>
    <w:rsid w:val="00F96A91"/>
    <w:rsid w:val="00F97007"/>
    <w:rsid w:val="00FA0489"/>
    <w:rsid w:val="00FA12C0"/>
    <w:rsid w:val="00FA54D7"/>
    <w:rsid w:val="00FA55C3"/>
    <w:rsid w:val="00FA57E3"/>
    <w:rsid w:val="00FA5839"/>
    <w:rsid w:val="00FA5A13"/>
    <w:rsid w:val="00FB4975"/>
    <w:rsid w:val="00FB56FD"/>
    <w:rsid w:val="00FB5855"/>
    <w:rsid w:val="00FC036B"/>
    <w:rsid w:val="00FC0A08"/>
    <w:rsid w:val="00FC45C6"/>
    <w:rsid w:val="00FC55EB"/>
    <w:rsid w:val="00FC73B5"/>
    <w:rsid w:val="00FD0ACA"/>
    <w:rsid w:val="00FD0C08"/>
    <w:rsid w:val="00FD41FE"/>
    <w:rsid w:val="00FD4F11"/>
    <w:rsid w:val="00FE36B1"/>
    <w:rsid w:val="00FE5447"/>
    <w:rsid w:val="00FE5AA0"/>
    <w:rsid w:val="00FE5B43"/>
    <w:rsid w:val="00FF1443"/>
    <w:rsid w:val="00FF2675"/>
    <w:rsid w:val="00FF270A"/>
    <w:rsid w:val="00FF4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79"/>
    <w:rPr>
      <w:rFonts w:ascii="Arial" w:eastAsia="宋体" w:hAnsi="Arial" w:cs="Times New Roman"/>
      <w:spacing w:val="-5"/>
      <w:kern w:val="0"/>
      <w:sz w:val="20"/>
      <w:szCs w:val="20"/>
    </w:rPr>
  </w:style>
  <w:style w:type="paragraph" w:styleId="1">
    <w:name w:val="heading 1"/>
    <w:basedOn w:val="a"/>
    <w:link w:val="1Char"/>
    <w:uiPriority w:val="9"/>
    <w:qFormat/>
    <w:rsid w:val="009B239D"/>
    <w:pPr>
      <w:spacing w:before="100" w:beforeAutospacing="1" w:after="100" w:afterAutospacing="1"/>
      <w:outlineLvl w:val="0"/>
    </w:pPr>
    <w:rPr>
      <w:rFonts w:ascii="宋体" w:hAnsi="宋体" w:cs="宋体"/>
      <w:b/>
      <w:bCs/>
      <w:spacing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47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47D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47D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747D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747DB"/>
  </w:style>
  <w:style w:type="paragraph" w:styleId="a6">
    <w:name w:val="Normal (Web)"/>
    <w:basedOn w:val="a"/>
    <w:uiPriority w:val="99"/>
    <w:unhideWhenUsed/>
    <w:rsid w:val="007070E2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7070E2"/>
  </w:style>
  <w:style w:type="character" w:styleId="a7">
    <w:name w:val="Strong"/>
    <w:basedOn w:val="a0"/>
    <w:uiPriority w:val="22"/>
    <w:qFormat/>
    <w:rsid w:val="007070E2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070E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070E2"/>
    <w:rPr>
      <w:sz w:val="18"/>
      <w:szCs w:val="18"/>
    </w:rPr>
  </w:style>
  <w:style w:type="character" w:styleId="a9">
    <w:name w:val="page number"/>
    <w:basedOn w:val="a0"/>
    <w:uiPriority w:val="99"/>
    <w:unhideWhenUsed/>
    <w:rsid w:val="00692179"/>
  </w:style>
  <w:style w:type="paragraph" w:styleId="aa">
    <w:name w:val="No Spacing"/>
    <w:link w:val="Char3"/>
    <w:uiPriority w:val="1"/>
    <w:qFormat/>
    <w:rsid w:val="009D1F71"/>
    <w:rPr>
      <w:kern w:val="0"/>
      <w:sz w:val="22"/>
    </w:rPr>
  </w:style>
  <w:style w:type="character" w:customStyle="1" w:styleId="Char3">
    <w:name w:val="无间隔 Char"/>
    <w:basedOn w:val="a0"/>
    <w:link w:val="aa"/>
    <w:uiPriority w:val="1"/>
    <w:rsid w:val="009D1F71"/>
    <w:rPr>
      <w:kern w:val="0"/>
      <w:sz w:val="22"/>
    </w:rPr>
  </w:style>
  <w:style w:type="character" w:customStyle="1" w:styleId="1Char">
    <w:name w:val="标题 1 Char"/>
    <w:basedOn w:val="a0"/>
    <w:link w:val="1"/>
    <w:uiPriority w:val="9"/>
    <w:rsid w:val="009B239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9B2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47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4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47D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747D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74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9BD2D48D964546A75114849828C46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1D3C977-C6B6-4465-9341-4779096DC7B7}"/>
      </w:docPartPr>
      <w:docPartBody>
        <w:p w:rsidR="00C8498D" w:rsidRDefault="00404A39" w:rsidP="00404A39">
          <w:pPr>
            <w:pStyle w:val="689BD2D48D964546A75114849828C46D"/>
          </w:pPr>
          <w:r>
            <w:rPr>
              <w:color w:val="FFFFFF" w:themeColor="background1"/>
              <w:spacing w:val="60"/>
              <w:lang w:val="zh-CN"/>
            </w:rPr>
            <w:t>[</w:t>
          </w:r>
          <w:r>
            <w:rPr>
              <w:color w:val="FFFFFF" w:themeColor="background1"/>
              <w:spacing w:val="60"/>
              <w:lang w:val="zh-CN"/>
            </w:rPr>
            <w:t>键入公司地址</w:t>
          </w:r>
          <w:r>
            <w:rPr>
              <w:color w:val="FFFFFF" w:themeColor="background1"/>
              <w:spacing w:val="60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4A39"/>
    <w:rsid w:val="00117005"/>
    <w:rsid w:val="002001D7"/>
    <w:rsid w:val="002C2697"/>
    <w:rsid w:val="002E0E97"/>
    <w:rsid w:val="00404A39"/>
    <w:rsid w:val="00472125"/>
    <w:rsid w:val="00473191"/>
    <w:rsid w:val="0068020C"/>
    <w:rsid w:val="006A1985"/>
    <w:rsid w:val="00712EFA"/>
    <w:rsid w:val="008572B4"/>
    <w:rsid w:val="008A6CA2"/>
    <w:rsid w:val="009049DF"/>
    <w:rsid w:val="00A113C7"/>
    <w:rsid w:val="00A53C7C"/>
    <w:rsid w:val="00A92EFB"/>
    <w:rsid w:val="00AA4531"/>
    <w:rsid w:val="00BF2D23"/>
    <w:rsid w:val="00C768CF"/>
    <w:rsid w:val="00C8498D"/>
    <w:rsid w:val="00CE1BBF"/>
    <w:rsid w:val="00D14E01"/>
    <w:rsid w:val="00DF7A52"/>
    <w:rsid w:val="00E04817"/>
    <w:rsid w:val="00E452B4"/>
    <w:rsid w:val="00E77C5E"/>
    <w:rsid w:val="00EA57FD"/>
    <w:rsid w:val="00EB21D7"/>
    <w:rsid w:val="00FF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8D7A70971A840B39FF8B3C515120150">
    <w:name w:val="B8D7A70971A840B39FF8B3C515120150"/>
    <w:rsid w:val="00404A39"/>
    <w:pPr>
      <w:widowControl w:val="0"/>
      <w:jc w:val="both"/>
    </w:pPr>
  </w:style>
  <w:style w:type="paragraph" w:customStyle="1" w:styleId="689BD2D48D964546A75114849828C46D">
    <w:name w:val="689BD2D48D964546A75114849828C46D"/>
    <w:rsid w:val="00404A39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大圆满前行讲义昄依1---央瑞智巴上师主讲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1244</Words>
  <Characters>7095</Characters>
  <Application>Microsoft Office Word</Application>
  <DocSecurity>0</DocSecurity>
  <Lines>59</Lines>
  <Paragraphs>16</Paragraphs>
  <ScaleCrop>false</ScaleCrop>
  <Company>china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申成仁</cp:lastModifiedBy>
  <cp:revision>2</cp:revision>
  <dcterms:created xsi:type="dcterms:W3CDTF">2016-12-12T09:32:00Z</dcterms:created>
  <dcterms:modified xsi:type="dcterms:W3CDTF">2016-12-12T09:32:00Z</dcterms:modified>
</cp:coreProperties>
</file>